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C56" w:rsidRDefault="00730C56" w:rsidP="00730C56">
      <w:pPr>
        <w:jc w:val="center"/>
        <w:rPr>
          <w:rFonts w:ascii="Georgia" w:hAnsi="Georgia"/>
          <w:b/>
          <w:sz w:val="28"/>
          <w:szCs w:val="28"/>
        </w:rPr>
      </w:pPr>
    </w:p>
    <w:p w:rsidR="00730C56" w:rsidRDefault="00730C56" w:rsidP="00730C56">
      <w:pPr>
        <w:jc w:val="center"/>
        <w:rPr>
          <w:rFonts w:ascii="Georgia" w:hAnsi="Georgia"/>
          <w:b/>
          <w:sz w:val="28"/>
          <w:szCs w:val="28"/>
        </w:rPr>
      </w:pPr>
    </w:p>
    <w:p w:rsidR="00730C56" w:rsidRDefault="00730C56" w:rsidP="00730C56">
      <w:pPr>
        <w:jc w:val="center"/>
        <w:rPr>
          <w:rFonts w:ascii="Georgia" w:hAnsi="Georgia"/>
          <w:b/>
          <w:sz w:val="28"/>
          <w:szCs w:val="28"/>
        </w:rPr>
      </w:pPr>
    </w:p>
    <w:p w:rsidR="00730C56" w:rsidRDefault="00730C56" w:rsidP="00730C56">
      <w:pPr>
        <w:jc w:val="center"/>
        <w:rPr>
          <w:rFonts w:ascii="Georgia" w:hAnsi="Georgia"/>
          <w:b/>
          <w:sz w:val="28"/>
          <w:szCs w:val="28"/>
        </w:rPr>
      </w:pPr>
    </w:p>
    <w:p w:rsidR="00730C56" w:rsidRDefault="00730C56" w:rsidP="00730C56">
      <w:pPr>
        <w:jc w:val="center"/>
        <w:rPr>
          <w:rFonts w:ascii="Georgia" w:hAnsi="Georgia"/>
          <w:b/>
          <w:sz w:val="28"/>
          <w:szCs w:val="28"/>
        </w:rPr>
      </w:pPr>
    </w:p>
    <w:p w:rsidR="00730C56" w:rsidRDefault="00730C56" w:rsidP="00730C56">
      <w:pPr>
        <w:jc w:val="center"/>
        <w:rPr>
          <w:rFonts w:ascii="Georgia" w:hAnsi="Georgia"/>
          <w:b/>
          <w:sz w:val="28"/>
          <w:szCs w:val="28"/>
        </w:rPr>
      </w:pPr>
    </w:p>
    <w:p w:rsidR="00730C56" w:rsidRDefault="00730C56" w:rsidP="00730C56">
      <w:pPr>
        <w:jc w:val="center"/>
        <w:rPr>
          <w:rFonts w:ascii="Georgia" w:hAnsi="Georgia"/>
          <w:b/>
          <w:sz w:val="28"/>
          <w:szCs w:val="28"/>
        </w:rPr>
      </w:pPr>
    </w:p>
    <w:p w:rsidR="00730C56" w:rsidRDefault="00730C56" w:rsidP="00730C56">
      <w:pPr>
        <w:jc w:val="center"/>
        <w:rPr>
          <w:rFonts w:ascii="Georgia" w:hAnsi="Georgia"/>
          <w:b/>
          <w:sz w:val="28"/>
          <w:szCs w:val="28"/>
        </w:rPr>
      </w:pPr>
    </w:p>
    <w:p w:rsidR="00730C56" w:rsidRDefault="00730C56" w:rsidP="00730C56">
      <w:pPr>
        <w:jc w:val="center"/>
        <w:rPr>
          <w:rFonts w:ascii="Georgia" w:hAnsi="Georgia"/>
          <w:b/>
          <w:sz w:val="28"/>
          <w:szCs w:val="28"/>
        </w:rPr>
      </w:pPr>
    </w:p>
    <w:p w:rsidR="00730C56" w:rsidRDefault="00730C56" w:rsidP="00730C56">
      <w:pPr>
        <w:jc w:val="center"/>
        <w:rPr>
          <w:rFonts w:ascii="Georgia" w:hAnsi="Georgia"/>
          <w:b/>
          <w:sz w:val="28"/>
          <w:szCs w:val="28"/>
        </w:rPr>
      </w:pPr>
    </w:p>
    <w:p w:rsidR="00730C56" w:rsidRDefault="00730C56" w:rsidP="00730C56">
      <w:pPr>
        <w:jc w:val="center"/>
        <w:rPr>
          <w:rFonts w:ascii="Georgia" w:hAnsi="Georgia"/>
          <w:b/>
          <w:sz w:val="28"/>
          <w:szCs w:val="28"/>
        </w:rPr>
      </w:pPr>
    </w:p>
    <w:p w:rsidR="00730C56" w:rsidRDefault="00730C56" w:rsidP="00730C56">
      <w:pPr>
        <w:jc w:val="center"/>
        <w:rPr>
          <w:rFonts w:ascii="Georgia" w:hAnsi="Georgia"/>
          <w:b/>
          <w:sz w:val="28"/>
          <w:szCs w:val="28"/>
        </w:rPr>
      </w:pPr>
    </w:p>
    <w:p w:rsidR="00730C56" w:rsidRDefault="00730C56" w:rsidP="00730C56">
      <w:pPr>
        <w:jc w:val="center"/>
        <w:rPr>
          <w:rFonts w:ascii="Georgia" w:hAnsi="Georgia"/>
          <w:b/>
          <w:sz w:val="28"/>
          <w:szCs w:val="28"/>
        </w:rPr>
      </w:pPr>
    </w:p>
    <w:p w:rsidR="00730C56" w:rsidRPr="00C1578F" w:rsidRDefault="00730C56" w:rsidP="00730C56">
      <w:pPr>
        <w:spacing w:line="360" w:lineRule="auto"/>
        <w:jc w:val="center"/>
        <w:rPr>
          <w:rFonts w:ascii="Times New Roman" w:hAnsi="Times New Roman"/>
          <w:b/>
          <w:sz w:val="28"/>
          <w:szCs w:val="28"/>
        </w:rPr>
      </w:pPr>
      <w:r w:rsidRPr="00C1578F">
        <w:rPr>
          <w:rFonts w:ascii="Times New Roman" w:hAnsi="Times New Roman"/>
          <w:b/>
          <w:sz w:val="28"/>
          <w:szCs w:val="28"/>
        </w:rPr>
        <w:t>ПЛАН-КОНСПЕКТ</w:t>
      </w:r>
    </w:p>
    <w:p w:rsidR="00730C56" w:rsidRPr="00C1578F" w:rsidRDefault="00730C56" w:rsidP="00730C56">
      <w:pPr>
        <w:spacing w:line="360" w:lineRule="auto"/>
        <w:jc w:val="center"/>
        <w:rPr>
          <w:rFonts w:ascii="Times New Roman" w:hAnsi="Times New Roman"/>
          <w:b/>
          <w:sz w:val="28"/>
          <w:szCs w:val="28"/>
        </w:rPr>
      </w:pPr>
      <w:r w:rsidRPr="00C1578F">
        <w:rPr>
          <w:rFonts w:ascii="Times New Roman" w:hAnsi="Times New Roman"/>
          <w:b/>
          <w:sz w:val="28"/>
          <w:szCs w:val="28"/>
        </w:rPr>
        <w:t>воспитательного мероприятия (классного часа) на тему:</w:t>
      </w:r>
    </w:p>
    <w:p w:rsidR="00730C56" w:rsidRPr="00C1578F" w:rsidRDefault="00730C56" w:rsidP="00730C56">
      <w:pPr>
        <w:spacing w:line="360" w:lineRule="auto"/>
        <w:jc w:val="center"/>
        <w:rPr>
          <w:rFonts w:ascii="Times New Roman" w:hAnsi="Times New Roman"/>
          <w:b/>
          <w:sz w:val="28"/>
          <w:szCs w:val="28"/>
        </w:rPr>
      </w:pPr>
      <w:r w:rsidRPr="00C1578F">
        <w:rPr>
          <w:rFonts w:ascii="Times New Roman" w:hAnsi="Times New Roman"/>
          <w:b/>
          <w:sz w:val="28"/>
          <w:szCs w:val="28"/>
        </w:rPr>
        <w:t>«</w:t>
      </w:r>
      <w:r w:rsidRPr="00730C56">
        <w:rPr>
          <w:rFonts w:ascii="Times New Roman" w:hAnsi="Times New Roman"/>
          <w:b/>
          <w:sz w:val="28"/>
          <w:szCs w:val="28"/>
        </w:rPr>
        <w:t>Афганистан в истории СССР</w:t>
      </w:r>
      <w:r w:rsidRPr="00C1578F">
        <w:rPr>
          <w:rFonts w:ascii="Times New Roman" w:hAnsi="Times New Roman"/>
          <w:b/>
          <w:sz w:val="28"/>
          <w:szCs w:val="28"/>
        </w:rPr>
        <w:t>», подготовленного и проведенного</w:t>
      </w:r>
    </w:p>
    <w:p w:rsidR="00730C56" w:rsidRPr="00C1578F" w:rsidRDefault="00730C56" w:rsidP="00730C56">
      <w:pPr>
        <w:spacing w:line="360" w:lineRule="auto"/>
        <w:jc w:val="center"/>
        <w:rPr>
          <w:rFonts w:ascii="Times New Roman" w:hAnsi="Times New Roman"/>
          <w:b/>
          <w:sz w:val="28"/>
          <w:szCs w:val="28"/>
        </w:rPr>
      </w:pPr>
      <w:r w:rsidRPr="00C1578F">
        <w:rPr>
          <w:rFonts w:ascii="Times New Roman" w:hAnsi="Times New Roman"/>
          <w:b/>
          <w:sz w:val="28"/>
          <w:szCs w:val="28"/>
        </w:rPr>
        <w:t>студентом 4 курса дневного отделения специальности</w:t>
      </w:r>
    </w:p>
    <w:p w:rsidR="00730C56" w:rsidRPr="00C1578F" w:rsidRDefault="00730C56" w:rsidP="00730C56">
      <w:pPr>
        <w:spacing w:line="360" w:lineRule="auto"/>
        <w:jc w:val="center"/>
        <w:rPr>
          <w:rFonts w:ascii="Times New Roman" w:hAnsi="Times New Roman"/>
          <w:b/>
          <w:sz w:val="28"/>
          <w:szCs w:val="28"/>
        </w:rPr>
      </w:pPr>
      <w:r w:rsidRPr="00C1578F">
        <w:rPr>
          <w:rFonts w:ascii="Times New Roman" w:hAnsi="Times New Roman"/>
          <w:b/>
          <w:sz w:val="28"/>
          <w:szCs w:val="28"/>
        </w:rPr>
        <w:t>«</w:t>
      </w:r>
      <w:r>
        <w:rPr>
          <w:rFonts w:ascii="Times New Roman" w:hAnsi="Times New Roman"/>
          <w:b/>
          <w:sz w:val="28"/>
          <w:szCs w:val="28"/>
        </w:rPr>
        <w:t>Ма</w:t>
      </w:r>
      <w:r w:rsidRPr="00C1578F">
        <w:rPr>
          <w:rFonts w:ascii="Times New Roman" w:hAnsi="Times New Roman"/>
          <w:b/>
          <w:sz w:val="28"/>
          <w:szCs w:val="28"/>
        </w:rPr>
        <w:t xml:space="preserve">тематика. Научно-педагогическая деятельность» </w:t>
      </w:r>
    </w:p>
    <w:p w:rsidR="00730C56" w:rsidRPr="00C1578F" w:rsidRDefault="00730C56" w:rsidP="00730C56">
      <w:pPr>
        <w:spacing w:line="360" w:lineRule="auto"/>
        <w:jc w:val="center"/>
        <w:rPr>
          <w:rFonts w:ascii="Times New Roman" w:hAnsi="Times New Roman"/>
          <w:b/>
          <w:sz w:val="28"/>
          <w:szCs w:val="28"/>
        </w:rPr>
      </w:pPr>
      <w:proofErr w:type="spellStart"/>
      <w:r>
        <w:rPr>
          <w:rFonts w:ascii="Times New Roman" w:hAnsi="Times New Roman"/>
          <w:b/>
          <w:sz w:val="28"/>
          <w:szCs w:val="28"/>
        </w:rPr>
        <w:t>Пазырев</w:t>
      </w:r>
      <w:r>
        <w:rPr>
          <w:rFonts w:ascii="Times New Roman" w:hAnsi="Times New Roman"/>
          <w:b/>
          <w:sz w:val="28"/>
          <w:szCs w:val="28"/>
        </w:rPr>
        <w:t>ым</w:t>
      </w:r>
      <w:proofErr w:type="spellEnd"/>
      <w:r>
        <w:rPr>
          <w:rFonts w:ascii="Times New Roman" w:hAnsi="Times New Roman"/>
          <w:b/>
          <w:sz w:val="28"/>
          <w:szCs w:val="28"/>
        </w:rPr>
        <w:t xml:space="preserve"> Сергеем</w:t>
      </w:r>
      <w:r>
        <w:rPr>
          <w:rFonts w:ascii="Times New Roman" w:hAnsi="Times New Roman"/>
          <w:b/>
          <w:sz w:val="28"/>
          <w:szCs w:val="28"/>
        </w:rPr>
        <w:t xml:space="preserve"> Александрович</w:t>
      </w:r>
      <w:r>
        <w:rPr>
          <w:rFonts w:ascii="Times New Roman" w:hAnsi="Times New Roman"/>
          <w:b/>
          <w:sz w:val="28"/>
          <w:szCs w:val="28"/>
        </w:rPr>
        <w:t>ем</w:t>
      </w:r>
      <w:bookmarkStart w:id="0" w:name="_GoBack"/>
      <w:bookmarkEnd w:id="0"/>
      <w:r w:rsidRPr="00C1578F">
        <w:rPr>
          <w:rFonts w:ascii="Times New Roman" w:hAnsi="Times New Roman"/>
          <w:b/>
          <w:sz w:val="28"/>
          <w:szCs w:val="28"/>
        </w:rPr>
        <w:t xml:space="preserve"> в 8 «</w:t>
      </w:r>
      <w:r>
        <w:rPr>
          <w:rFonts w:ascii="Times New Roman" w:hAnsi="Times New Roman"/>
          <w:b/>
          <w:sz w:val="28"/>
          <w:szCs w:val="28"/>
        </w:rPr>
        <w:t>Б</w:t>
      </w:r>
      <w:r w:rsidRPr="00C1578F">
        <w:rPr>
          <w:rFonts w:ascii="Times New Roman" w:hAnsi="Times New Roman"/>
          <w:b/>
          <w:sz w:val="28"/>
          <w:szCs w:val="28"/>
        </w:rPr>
        <w:t xml:space="preserve">» классе </w:t>
      </w:r>
    </w:p>
    <w:p w:rsidR="00730C56" w:rsidRPr="00C1578F" w:rsidRDefault="00730C56" w:rsidP="00730C56">
      <w:pPr>
        <w:spacing w:line="360" w:lineRule="auto"/>
        <w:jc w:val="center"/>
        <w:rPr>
          <w:rFonts w:ascii="Times New Roman" w:hAnsi="Times New Roman"/>
          <w:b/>
          <w:sz w:val="28"/>
          <w:szCs w:val="28"/>
        </w:rPr>
      </w:pPr>
      <w:r>
        <w:rPr>
          <w:rFonts w:ascii="Times New Roman" w:hAnsi="Times New Roman"/>
          <w:b/>
          <w:sz w:val="28"/>
          <w:szCs w:val="28"/>
        </w:rPr>
        <w:t>Г</w:t>
      </w:r>
      <w:r w:rsidRPr="00C1578F">
        <w:rPr>
          <w:rFonts w:ascii="Times New Roman" w:hAnsi="Times New Roman"/>
          <w:b/>
          <w:sz w:val="28"/>
          <w:szCs w:val="28"/>
        </w:rPr>
        <w:t>УО «Средняя школа № 11 г. Гомеля»</w:t>
      </w:r>
    </w:p>
    <w:p w:rsidR="00730C56" w:rsidRPr="00C1578F" w:rsidRDefault="00730C56" w:rsidP="00730C56">
      <w:pPr>
        <w:jc w:val="center"/>
        <w:rPr>
          <w:rFonts w:ascii="Times New Roman" w:hAnsi="Times New Roman"/>
          <w:b/>
          <w:sz w:val="28"/>
          <w:szCs w:val="28"/>
        </w:rPr>
      </w:pPr>
    </w:p>
    <w:p w:rsidR="00730C56" w:rsidRPr="00C1578F" w:rsidRDefault="00730C56" w:rsidP="00730C56">
      <w:pPr>
        <w:jc w:val="center"/>
        <w:rPr>
          <w:rFonts w:ascii="Times New Roman" w:hAnsi="Times New Roman"/>
          <w:b/>
          <w:sz w:val="28"/>
          <w:szCs w:val="28"/>
        </w:rPr>
      </w:pPr>
    </w:p>
    <w:p w:rsidR="00730C56" w:rsidRDefault="00730C56" w:rsidP="00730C56">
      <w:pPr>
        <w:jc w:val="right"/>
        <w:rPr>
          <w:rFonts w:ascii="Times New Roman" w:hAnsi="Times New Roman"/>
          <w:b/>
          <w:sz w:val="28"/>
          <w:szCs w:val="28"/>
        </w:rPr>
      </w:pPr>
    </w:p>
    <w:p w:rsidR="00730C56" w:rsidRDefault="00730C56" w:rsidP="00730C56">
      <w:pPr>
        <w:jc w:val="right"/>
        <w:rPr>
          <w:rFonts w:ascii="Times New Roman" w:hAnsi="Times New Roman"/>
          <w:b/>
          <w:sz w:val="28"/>
          <w:szCs w:val="28"/>
        </w:rPr>
      </w:pPr>
    </w:p>
    <w:p w:rsidR="00730C56" w:rsidRDefault="00730C56" w:rsidP="00730C56">
      <w:pPr>
        <w:jc w:val="right"/>
        <w:rPr>
          <w:rFonts w:ascii="Times New Roman" w:hAnsi="Times New Roman"/>
          <w:b/>
          <w:sz w:val="28"/>
          <w:szCs w:val="28"/>
        </w:rPr>
      </w:pPr>
    </w:p>
    <w:p w:rsidR="00730C56" w:rsidRDefault="00730C56" w:rsidP="00730C56">
      <w:pPr>
        <w:jc w:val="right"/>
        <w:rPr>
          <w:rFonts w:ascii="Times New Roman" w:hAnsi="Times New Roman"/>
          <w:b/>
          <w:sz w:val="28"/>
          <w:szCs w:val="28"/>
        </w:rPr>
      </w:pPr>
    </w:p>
    <w:p w:rsidR="00730C56" w:rsidRDefault="00730C56" w:rsidP="00730C56">
      <w:pPr>
        <w:jc w:val="right"/>
        <w:rPr>
          <w:rFonts w:ascii="Times New Roman" w:hAnsi="Times New Roman"/>
          <w:b/>
          <w:sz w:val="28"/>
          <w:szCs w:val="28"/>
        </w:rPr>
      </w:pPr>
    </w:p>
    <w:p w:rsidR="00730C56" w:rsidRDefault="00730C56" w:rsidP="00730C56">
      <w:pPr>
        <w:jc w:val="right"/>
        <w:rPr>
          <w:rFonts w:ascii="Times New Roman" w:hAnsi="Times New Roman"/>
          <w:b/>
          <w:sz w:val="28"/>
          <w:szCs w:val="28"/>
        </w:rPr>
      </w:pPr>
    </w:p>
    <w:p w:rsidR="00730C56" w:rsidRPr="00C1578F" w:rsidRDefault="00730C56" w:rsidP="00730C56">
      <w:pPr>
        <w:jc w:val="right"/>
        <w:rPr>
          <w:rFonts w:ascii="Times New Roman" w:hAnsi="Times New Roman"/>
          <w:b/>
          <w:sz w:val="28"/>
          <w:szCs w:val="28"/>
        </w:rPr>
      </w:pPr>
    </w:p>
    <w:p w:rsidR="00730C56" w:rsidRPr="00C1578F" w:rsidRDefault="00730C56" w:rsidP="00730C56">
      <w:pPr>
        <w:jc w:val="right"/>
        <w:rPr>
          <w:rFonts w:ascii="Times New Roman" w:hAnsi="Times New Roman"/>
          <w:b/>
          <w:sz w:val="28"/>
          <w:szCs w:val="28"/>
        </w:rPr>
      </w:pPr>
    </w:p>
    <w:p w:rsidR="00730C56" w:rsidRPr="00C1578F" w:rsidRDefault="00730C56" w:rsidP="00730C56">
      <w:pPr>
        <w:spacing w:line="480" w:lineRule="auto"/>
        <w:jc w:val="right"/>
        <w:rPr>
          <w:rFonts w:ascii="Times New Roman" w:hAnsi="Times New Roman"/>
          <w:b/>
          <w:sz w:val="24"/>
          <w:szCs w:val="24"/>
        </w:rPr>
      </w:pPr>
      <w:r w:rsidRPr="00C1578F">
        <w:rPr>
          <w:rFonts w:ascii="Times New Roman" w:hAnsi="Times New Roman"/>
          <w:b/>
          <w:sz w:val="24"/>
          <w:szCs w:val="24"/>
        </w:rPr>
        <w:t>Проверил: ассистент кафедры педагогики</w:t>
      </w:r>
    </w:p>
    <w:p w:rsidR="00730C56" w:rsidRPr="00C1578F" w:rsidRDefault="00730C56" w:rsidP="00730C56">
      <w:pPr>
        <w:spacing w:line="480" w:lineRule="auto"/>
        <w:jc w:val="center"/>
        <w:rPr>
          <w:rFonts w:ascii="Times New Roman" w:hAnsi="Times New Roman"/>
          <w:b/>
          <w:sz w:val="24"/>
          <w:szCs w:val="24"/>
        </w:rPr>
      </w:pPr>
      <w:r w:rsidRPr="00C1578F">
        <w:rPr>
          <w:rFonts w:ascii="Times New Roman" w:hAnsi="Times New Roman"/>
          <w:b/>
          <w:sz w:val="24"/>
          <w:szCs w:val="24"/>
        </w:rPr>
        <w:t xml:space="preserve">                                                                     УО «ГГУ им. </w:t>
      </w:r>
      <w:proofErr w:type="spellStart"/>
      <w:r w:rsidRPr="00C1578F">
        <w:rPr>
          <w:rFonts w:ascii="Times New Roman" w:hAnsi="Times New Roman"/>
          <w:b/>
          <w:sz w:val="24"/>
          <w:szCs w:val="24"/>
        </w:rPr>
        <w:t>Ф.Скорины</w:t>
      </w:r>
      <w:proofErr w:type="spellEnd"/>
      <w:r w:rsidRPr="00C1578F">
        <w:rPr>
          <w:rFonts w:ascii="Times New Roman" w:hAnsi="Times New Roman"/>
          <w:b/>
          <w:sz w:val="24"/>
          <w:szCs w:val="24"/>
        </w:rPr>
        <w:t xml:space="preserve">» </w:t>
      </w:r>
    </w:p>
    <w:p w:rsidR="00730C56" w:rsidRPr="00C1578F" w:rsidRDefault="00730C56" w:rsidP="00730C56">
      <w:pPr>
        <w:spacing w:line="480" w:lineRule="auto"/>
        <w:rPr>
          <w:rFonts w:ascii="Times New Roman" w:hAnsi="Times New Roman"/>
          <w:b/>
          <w:sz w:val="24"/>
          <w:szCs w:val="24"/>
        </w:rPr>
      </w:pPr>
      <w:r w:rsidRPr="00C1578F">
        <w:rPr>
          <w:rFonts w:ascii="Times New Roman" w:hAnsi="Times New Roman"/>
          <w:b/>
          <w:sz w:val="24"/>
          <w:szCs w:val="24"/>
        </w:rPr>
        <w:t xml:space="preserve">                                                                                         </w:t>
      </w:r>
      <w:r w:rsidRPr="00C1578F">
        <w:rPr>
          <w:rFonts w:ascii="Times New Roman" w:hAnsi="Times New Roman"/>
          <w:b/>
          <w:sz w:val="24"/>
          <w:szCs w:val="24"/>
          <w:u w:val="single"/>
        </w:rPr>
        <w:t xml:space="preserve">(оценка, </w:t>
      </w:r>
      <w:proofErr w:type="gramStart"/>
      <w:r w:rsidRPr="00C1578F">
        <w:rPr>
          <w:rFonts w:ascii="Times New Roman" w:hAnsi="Times New Roman"/>
          <w:b/>
          <w:sz w:val="24"/>
          <w:szCs w:val="24"/>
          <w:u w:val="single"/>
        </w:rPr>
        <w:t>подпись)</w:t>
      </w:r>
      <w:r w:rsidRPr="00C1578F">
        <w:rPr>
          <w:rFonts w:ascii="Times New Roman" w:hAnsi="Times New Roman"/>
          <w:b/>
          <w:sz w:val="24"/>
          <w:szCs w:val="24"/>
        </w:rPr>
        <w:t xml:space="preserve">   </w:t>
      </w:r>
      <w:proofErr w:type="gramEnd"/>
      <w:r w:rsidRPr="00C1578F">
        <w:rPr>
          <w:rFonts w:ascii="Times New Roman" w:hAnsi="Times New Roman"/>
          <w:b/>
          <w:sz w:val="24"/>
          <w:szCs w:val="24"/>
        </w:rPr>
        <w:t xml:space="preserve">       </w:t>
      </w:r>
      <w:proofErr w:type="spellStart"/>
      <w:r w:rsidRPr="00C1578F">
        <w:rPr>
          <w:rFonts w:ascii="Times New Roman" w:hAnsi="Times New Roman"/>
          <w:b/>
          <w:sz w:val="24"/>
          <w:szCs w:val="24"/>
        </w:rPr>
        <w:t>А.Э.Потросов</w:t>
      </w:r>
      <w:proofErr w:type="spellEnd"/>
      <w:r w:rsidRPr="00C1578F">
        <w:rPr>
          <w:rFonts w:ascii="Times New Roman" w:hAnsi="Times New Roman"/>
          <w:b/>
          <w:sz w:val="24"/>
          <w:szCs w:val="24"/>
        </w:rPr>
        <w:t xml:space="preserve"> </w:t>
      </w:r>
    </w:p>
    <w:p w:rsidR="00730C56" w:rsidRPr="00C1578F" w:rsidRDefault="00730C56" w:rsidP="00730C56">
      <w:pPr>
        <w:spacing w:line="480" w:lineRule="auto"/>
        <w:rPr>
          <w:rFonts w:ascii="Times New Roman" w:hAnsi="Times New Roman"/>
          <w:b/>
          <w:sz w:val="24"/>
          <w:szCs w:val="24"/>
        </w:rPr>
      </w:pPr>
      <w:r w:rsidRPr="00C1578F">
        <w:rPr>
          <w:rFonts w:ascii="Times New Roman" w:hAnsi="Times New Roman"/>
          <w:b/>
          <w:sz w:val="24"/>
          <w:szCs w:val="24"/>
        </w:rPr>
        <w:t xml:space="preserve">               </w:t>
      </w:r>
    </w:p>
    <w:p w:rsidR="00730C56" w:rsidRPr="00C1578F" w:rsidRDefault="00730C56" w:rsidP="00730C56">
      <w:pPr>
        <w:spacing w:line="360" w:lineRule="auto"/>
        <w:jc w:val="both"/>
        <w:rPr>
          <w:rFonts w:ascii="Times New Roman" w:hAnsi="Times New Roman"/>
          <w:b/>
          <w:sz w:val="28"/>
          <w:szCs w:val="28"/>
        </w:rPr>
      </w:pPr>
    </w:p>
    <w:p w:rsidR="00931BCE" w:rsidRDefault="00730C56">
      <w:pPr>
        <w:jc w:val="both"/>
        <w:rPr>
          <w:rFonts w:ascii="Times New Roman" w:hAnsi="Times New Roman"/>
          <w:sz w:val="28"/>
        </w:rPr>
      </w:pPr>
      <w:r>
        <w:rPr>
          <w:rFonts w:ascii="Times New Roman" w:hAnsi="Times New Roman"/>
          <w:b/>
          <w:sz w:val="28"/>
        </w:rPr>
        <w:br w:type="page"/>
      </w:r>
      <w:r w:rsidR="00931BCE">
        <w:rPr>
          <w:rFonts w:ascii="Times New Roman" w:hAnsi="Times New Roman"/>
          <w:b/>
          <w:sz w:val="28"/>
        </w:rPr>
        <w:lastRenderedPageBreak/>
        <w:t xml:space="preserve">Дата: </w:t>
      </w:r>
      <w:r w:rsidR="0035254A">
        <w:rPr>
          <w:rFonts w:ascii="Times New Roman" w:hAnsi="Times New Roman"/>
          <w:sz w:val="28"/>
        </w:rPr>
        <w:t>1</w:t>
      </w:r>
      <w:r w:rsidR="00DD3385">
        <w:rPr>
          <w:rFonts w:ascii="Times New Roman" w:hAnsi="Times New Roman"/>
          <w:sz w:val="28"/>
        </w:rPr>
        <w:t>4</w:t>
      </w:r>
      <w:r w:rsidR="00931BCE">
        <w:rPr>
          <w:rFonts w:ascii="Times New Roman" w:hAnsi="Times New Roman"/>
          <w:sz w:val="28"/>
        </w:rPr>
        <w:t>.0</w:t>
      </w:r>
      <w:r w:rsidR="004C0D4F">
        <w:rPr>
          <w:rFonts w:ascii="Times New Roman" w:hAnsi="Times New Roman"/>
          <w:sz w:val="28"/>
        </w:rPr>
        <w:t>2</w:t>
      </w:r>
      <w:r w:rsidR="00931BCE">
        <w:rPr>
          <w:rFonts w:ascii="Times New Roman" w:hAnsi="Times New Roman"/>
          <w:sz w:val="28"/>
        </w:rPr>
        <w:t>.201</w:t>
      </w:r>
      <w:r w:rsidR="00DB1351">
        <w:rPr>
          <w:rFonts w:ascii="Times New Roman" w:hAnsi="Times New Roman"/>
          <w:sz w:val="28"/>
        </w:rPr>
        <w:t>9</w:t>
      </w:r>
      <w:r w:rsidR="00931BCE">
        <w:rPr>
          <w:rFonts w:ascii="Times New Roman" w:hAnsi="Times New Roman"/>
          <w:sz w:val="28"/>
        </w:rPr>
        <w:t>г.</w:t>
      </w:r>
    </w:p>
    <w:p w:rsidR="00931BCE" w:rsidRDefault="00931BCE">
      <w:pPr>
        <w:jc w:val="both"/>
        <w:rPr>
          <w:rFonts w:ascii="Times New Roman" w:hAnsi="Times New Roman"/>
          <w:sz w:val="28"/>
        </w:rPr>
      </w:pPr>
      <w:r>
        <w:rPr>
          <w:rFonts w:ascii="Times New Roman" w:hAnsi="Times New Roman"/>
          <w:b/>
          <w:sz w:val="28"/>
        </w:rPr>
        <w:t>Класс:</w:t>
      </w:r>
      <w:r w:rsidR="00255DFC">
        <w:rPr>
          <w:rFonts w:ascii="Times New Roman" w:hAnsi="Times New Roman"/>
          <w:sz w:val="28"/>
        </w:rPr>
        <w:t xml:space="preserve"> 8</w:t>
      </w:r>
      <w:r>
        <w:rPr>
          <w:rFonts w:ascii="Times New Roman" w:hAnsi="Times New Roman"/>
          <w:sz w:val="28"/>
        </w:rPr>
        <w:t xml:space="preserve"> «</w:t>
      </w:r>
      <w:r w:rsidR="006700FB">
        <w:rPr>
          <w:rFonts w:ascii="Times New Roman" w:hAnsi="Times New Roman"/>
          <w:sz w:val="28"/>
        </w:rPr>
        <w:t>Б</w:t>
      </w:r>
      <w:r>
        <w:rPr>
          <w:rFonts w:ascii="Times New Roman" w:hAnsi="Times New Roman"/>
          <w:sz w:val="28"/>
        </w:rPr>
        <w:t>»</w:t>
      </w:r>
    </w:p>
    <w:p w:rsidR="00931BCE" w:rsidRDefault="00931BCE">
      <w:pPr>
        <w:jc w:val="both"/>
        <w:rPr>
          <w:rFonts w:ascii="Times New Roman" w:hAnsi="Times New Roman"/>
          <w:sz w:val="28"/>
        </w:rPr>
      </w:pPr>
      <w:r>
        <w:rPr>
          <w:rFonts w:ascii="Times New Roman" w:hAnsi="Times New Roman"/>
          <w:b/>
          <w:sz w:val="28"/>
        </w:rPr>
        <w:t>Тема:</w:t>
      </w:r>
      <w:r>
        <w:rPr>
          <w:rFonts w:ascii="Times New Roman" w:hAnsi="Times New Roman"/>
          <w:sz w:val="28"/>
        </w:rPr>
        <w:t xml:space="preserve"> </w:t>
      </w:r>
      <w:r w:rsidR="006700FB" w:rsidRPr="006700FB">
        <w:rPr>
          <w:rFonts w:ascii="Times New Roman" w:hAnsi="Times New Roman"/>
          <w:sz w:val="28"/>
        </w:rPr>
        <w:t>«</w:t>
      </w:r>
      <w:r w:rsidR="0035254A">
        <w:rPr>
          <w:rFonts w:ascii="Times New Roman" w:hAnsi="Times New Roman"/>
          <w:sz w:val="28"/>
        </w:rPr>
        <w:t>Афганистан в истории СССР</w:t>
      </w:r>
      <w:r w:rsidR="006700FB" w:rsidRPr="006700FB">
        <w:rPr>
          <w:rFonts w:ascii="Times New Roman" w:hAnsi="Times New Roman"/>
          <w:sz w:val="28"/>
        </w:rPr>
        <w:t>»</w:t>
      </w:r>
    </w:p>
    <w:p w:rsidR="00931BCE" w:rsidRDefault="00931BCE">
      <w:pPr>
        <w:jc w:val="both"/>
        <w:rPr>
          <w:rFonts w:ascii="Times New Roman" w:hAnsi="Times New Roman"/>
          <w:sz w:val="28"/>
        </w:rPr>
      </w:pPr>
      <w:r>
        <w:rPr>
          <w:rFonts w:ascii="Times New Roman" w:hAnsi="Times New Roman"/>
          <w:b/>
          <w:sz w:val="28"/>
        </w:rPr>
        <w:t xml:space="preserve">Вид воспитательной деятельности: </w:t>
      </w:r>
      <w:r w:rsidR="00564AF6">
        <w:rPr>
          <w:rFonts w:ascii="Times New Roman" w:hAnsi="Times New Roman"/>
          <w:sz w:val="28"/>
        </w:rPr>
        <w:t>национально-</w:t>
      </w:r>
      <w:r w:rsidR="0035254A">
        <w:rPr>
          <w:rFonts w:ascii="Times New Roman" w:hAnsi="Times New Roman"/>
          <w:sz w:val="28"/>
        </w:rPr>
        <w:t>патриотическая</w:t>
      </w:r>
      <w:r>
        <w:rPr>
          <w:rFonts w:ascii="Times New Roman" w:hAnsi="Times New Roman"/>
          <w:sz w:val="28"/>
        </w:rPr>
        <w:t xml:space="preserve"> деятельность</w:t>
      </w:r>
    </w:p>
    <w:p w:rsidR="00931BCE" w:rsidRDefault="00931BCE">
      <w:pPr>
        <w:jc w:val="both"/>
        <w:rPr>
          <w:rFonts w:ascii="Times New Roman" w:hAnsi="Times New Roman"/>
          <w:sz w:val="28"/>
        </w:rPr>
      </w:pPr>
      <w:r>
        <w:rPr>
          <w:rFonts w:ascii="Times New Roman" w:hAnsi="Times New Roman"/>
          <w:b/>
          <w:sz w:val="28"/>
        </w:rPr>
        <w:t>Форма воспитательной работы:</w:t>
      </w:r>
      <w:r>
        <w:rPr>
          <w:rFonts w:ascii="Times New Roman" w:hAnsi="Times New Roman"/>
          <w:sz w:val="28"/>
        </w:rPr>
        <w:t xml:space="preserve"> </w:t>
      </w:r>
      <w:r w:rsidR="00564A0D" w:rsidRPr="00564A0D">
        <w:rPr>
          <w:rFonts w:ascii="Times New Roman" w:hAnsi="Times New Roman"/>
          <w:sz w:val="28"/>
        </w:rPr>
        <w:t>тематический информационный час</w:t>
      </w:r>
      <w:r>
        <w:rPr>
          <w:rFonts w:ascii="Times New Roman" w:hAnsi="Times New Roman"/>
          <w:sz w:val="28"/>
        </w:rPr>
        <w:t xml:space="preserve"> </w:t>
      </w:r>
    </w:p>
    <w:p w:rsidR="00931BCE" w:rsidRDefault="00931BCE">
      <w:pPr>
        <w:jc w:val="both"/>
        <w:rPr>
          <w:rFonts w:ascii="Times New Roman" w:hAnsi="Times New Roman"/>
          <w:b/>
          <w:sz w:val="28"/>
        </w:rPr>
      </w:pPr>
      <w:r>
        <w:rPr>
          <w:rFonts w:ascii="Times New Roman" w:hAnsi="Times New Roman"/>
          <w:b/>
          <w:sz w:val="28"/>
        </w:rPr>
        <w:t xml:space="preserve">Цели:  </w:t>
      </w:r>
    </w:p>
    <w:p w:rsidR="00931BCE" w:rsidRDefault="00931BCE">
      <w:pPr>
        <w:jc w:val="both"/>
        <w:rPr>
          <w:rFonts w:ascii="Times New Roman" w:hAnsi="Times New Roman"/>
          <w:sz w:val="28"/>
        </w:rPr>
      </w:pPr>
      <w:r>
        <w:rPr>
          <w:rFonts w:ascii="Times New Roman" w:hAnsi="Times New Roman"/>
          <w:sz w:val="28"/>
        </w:rPr>
        <w:t>1) обучающие:</w:t>
      </w:r>
    </w:p>
    <w:p w:rsidR="00931BCE" w:rsidRDefault="00931BCE">
      <w:pPr>
        <w:jc w:val="both"/>
        <w:rPr>
          <w:rFonts w:ascii="Times New Roman" w:hAnsi="Times New Roman"/>
          <w:sz w:val="28"/>
        </w:rPr>
      </w:pPr>
      <w:r>
        <w:rPr>
          <w:rFonts w:ascii="Times New Roman" w:hAnsi="Times New Roman"/>
          <w:sz w:val="28"/>
        </w:rPr>
        <w:t xml:space="preserve">- </w:t>
      </w:r>
      <w:r w:rsidR="00564A0D">
        <w:rPr>
          <w:rFonts w:ascii="Times New Roman" w:hAnsi="Times New Roman"/>
          <w:sz w:val="28"/>
        </w:rPr>
        <w:t>ознакомление учащихся</w:t>
      </w:r>
      <w:r w:rsidR="00DD3385" w:rsidRPr="00DD3385">
        <w:rPr>
          <w:rFonts w:ascii="Times New Roman" w:hAnsi="Times New Roman"/>
          <w:sz w:val="28"/>
        </w:rPr>
        <w:t xml:space="preserve"> с событиями афганской войны 1979-1989 гг.</w:t>
      </w:r>
      <w:r>
        <w:rPr>
          <w:rFonts w:ascii="Times New Roman" w:hAnsi="Times New Roman"/>
          <w:sz w:val="28"/>
        </w:rPr>
        <w:t>;</w:t>
      </w:r>
    </w:p>
    <w:p w:rsidR="00931BCE" w:rsidRPr="004D3851" w:rsidRDefault="00931BCE">
      <w:pPr>
        <w:jc w:val="both"/>
        <w:rPr>
          <w:rFonts w:ascii="Times New Roman" w:hAnsi="Times New Roman"/>
          <w:sz w:val="28"/>
          <w:lang w:val="be-BY"/>
        </w:rPr>
      </w:pPr>
      <w:r>
        <w:rPr>
          <w:rFonts w:ascii="Times New Roman" w:hAnsi="Times New Roman"/>
          <w:sz w:val="28"/>
        </w:rPr>
        <w:t xml:space="preserve">- </w:t>
      </w:r>
      <w:r w:rsidR="00DD3385" w:rsidRPr="00DD3385">
        <w:rPr>
          <w:rFonts w:ascii="Times New Roman" w:hAnsi="Times New Roman"/>
          <w:sz w:val="28"/>
        </w:rPr>
        <w:t>помочь осмыслению событий афганской войны с общечеловеческой точки зрения</w:t>
      </w:r>
      <w:r>
        <w:rPr>
          <w:rFonts w:ascii="Times New Roman" w:hAnsi="Times New Roman"/>
          <w:sz w:val="28"/>
          <w:lang w:val="be-BY"/>
        </w:rPr>
        <w:t>.</w:t>
      </w:r>
    </w:p>
    <w:p w:rsidR="00931BCE" w:rsidRDefault="00931BCE">
      <w:pPr>
        <w:jc w:val="both"/>
        <w:rPr>
          <w:rFonts w:ascii="Times New Roman" w:hAnsi="Times New Roman"/>
          <w:sz w:val="28"/>
        </w:rPr>
      </w:pPr>
      <w:r>
        <w:rPr>
          <w:rFonts w:ascii="Times New Roman" w:hAnsi="Times New Roman"/>
          <w:sz w:val="28"/>
        </w:rPr>
        <w:t xml:space="preserve">2) развивающие: </w:t>
      </w:r>
    </w:p>
    <w:p w:rsidR="00AC638A" w:rsidRDefault="00931BCE">
      <w:pPr>
        <w:jc w:val="both"/>
        <w:rPr>
          <w:rFonts w:ascii="Times New Roman" w:hAnsi="Times New Roman"/>
          <w:sz w:val="28"/>
        </w:rPr>
      </w:pPr>
      <w:r>
        <w:rPr>
          <w:rFonts w:ascii="Times New Roman" w:hAnsi="Times New Roman"/>
          <w:sz w:val="28"/>
        </w:rPr>
        <w:t xml:space="preserve">- </w:t>
      </w:r>
      <w:r w:rsidR="00DD3385" w:rsidRPr="00DD3385">
        <w:rPr>
          <w:rFonts w:ascii="Times New Roman" w:hAnsi="Times New Roman"/>
          <w:sz w:val="28"/>
        </w:rPr>
        <w:t>развивать патр</w:t>
      </w:r>
      <w:r w:rsidR="00564A0D">
        <w:rPr>
          <w:rFonts w:ascii="Times New Roman" w:hAnsi="Times New Roman"/>
          <w:sz w:val="28"/>
        </w:rPr>
        <w:t>иотические и гражданские</w:t>
      </w:r>
      <w:r w:rsidR="00DD3385" w:rsidRPr="00DD3385">
        <w:rPr>
          <w:rFonts w:ascii="Times New Roman" w:hAnsi="Times New Roman"/>
          <w:sz w:val="28"/>
        </w:rPr>
        <w:t xml:space="preserve"> ч</w:t>
      </w:r>
      <w:r w:rsidR="00AC638A">
        <w:rPr>
          <w:rFonts w:ascii="Times New Roman" w:hAnsi="Times New Roman"/>
          <w:sz w:val="28"/>
        </w:rPr>
        <w:t>увства, сочувствие, сострадание;</w:t>
      </w:r>
    </w:p>
    <w:p w:rsidR="00931BCE" w:rsidRDefault="00AC638A">
      <w:pPr>
        <w:jc w:val="both"/>
        <w:rPr>
          <w:rFonts w:ascii="Times New Roman" w:hAnsi="Times New Roman"/>
          <w:sz w:val="28"/>
        </w:rPr>
      </w:pPr>
      <w:r>
        <w:rPr>
          <w:rFonts w:ascii="Times New Roman" w:hAnsi="Times New Roman"/>
          <w:sz w:val="28"/>
        </w:rPr>
        <w:t xml:space="preserve">- </w:t>
      </w:r>
      <w:r w:rsidRPr="00DD3385">
        <w:rPr>
          <w:rFonts w:ascii="Times New Roman" w:hAnsi="Times New Roman"/>
          <w:sz w:val="28"/>
        </w:rPr>
        <w:t>развивать</w:t>
      </w:r>
      <w:r w:rsidR="00DD3385" w:rsidRPr="00DD3385">
        <w:rPr>
          <w:rFonts w:ascii="Times New Roman" w:hAnsi="Times New Roman"/>
          <w:sz w:val="28"/>
        </w:rPr>
        <w:t xml:space="preserve"> нетерпимость к любому виду насилия</w:t>
      </w:r>
      <w:r w:rsidR="00931BCE">
        <w:rPr>
          <w:rFonts w:ascii="Times New Roman" w:hAnsi="Times New Roman"/>
          <w:sz w:val="28"/>
        </w:rPr>
        <w:t>;</w:t>
      </w:r>
    </w:p>
    <w:p w:rsidR="00AC638A" w:rsidRDefault="00AC638A">
      <w:pPr>
        <w:jc w:val="both"/>
        <w:rPr>
          <w:rFonts w:ascii="Times New Roman" w:hAnsi="Times New Roman"/>
          <w:sz w:val="28"/>
        </w:rPr>
      </w:pPr>
      <w:r>
        <w:rPr>
          <w:rFonts w:ascii="Times New Roman" w:hAnsi="Times New Roman"/>
          <w:sz w:val="28"/>
        </w:rPr>
        <w:t>- способствовать развитию у учащихся</w:t>
      </w:r>
      <w:r w:rsidRPr="00DD3385">
        <w:rPr>
          <w:rFonts w:ascii="Times New Roman" w:hAnsi="Times New Roman"/>
          <w:sz w:val="28"/>
        </w:rPr>
        <w:t xml:space="preserve"> активную гражданскую позицию</w:t>
      </w:r>
      <w:r>
        <w:rPr>
          <w:rFonts w:ascii="Times New Roman" w:hAnsi="Times New Roman"/>
          <w:sz w:val="28"/>
        </w:rPr>
        <w:t>.</w:t>
      </w:r>
    </w:p>
    <w:p w:rsidR="00931BCE" w:rsidRDefault="00AC638A">
      <w:pPr>
        <w:jc w:val="both"/>
        <w:rPr>
          <w:rFonts w:ascii="Times New Roman" w:hAnsi="Times New Roman"/>
          <w:sz w:val="28"/>
        </w:rPr>
      </w:pPr>
      <w:r>
        <w:rPr>
          <w:rFonts w:ascii="Times New Roman" w:hAnsi="Times New Roman"/>
          <w:sz w:val="28"/>
        </w:rPr>
        <w:t>3) воспитательные:</w:t>
      </w:r>
    </w:p>
    <w:p w:rsidR="00931BCE" w:rsidRDefault="00931BCE">
      <w:pPr>
        <w:jc w:val="both"/>
        <w:rPr>
          <w:rFonts w:ascii="Times New Roman" w:hAnsi="Times New Roman"/>
          <w:sz w:val="28"/>
        </w:rPr>
      </w:pPr>
      <w:r>
        <w:rPr>
          <w:rFonts w:ascii="Times New Roman" w:hAnsi="Times New Roman"/>
          <w:sz w:val="28"/>
        </w:rPr>
        <w:t xml:space="preserve">-  </w:t>
      </w:r>
      <w:r w:rsidR="00AC638A">
        <w:rPr>
          <w:rFonts w:ascii="Times New Roman" w:hAnsi="Times New Roman"/>
          <w:sz w:val="28"/>
        </w:rPr>
        <w:t xml:space="preserve"> </w:t>
      </w:r>
      <w:r w:rsidR="0035254A" w:rsidRPr="0035254A">
        <w:rPr>
          <w:rFonts w:ascii="Times New Roman" w:hAnsi="Times New Roman"/>
          <w:sz w:val="28"/>
        </w:rPr>
        <w:t>воспитание любви и уважения к своему народу</w:t>
      </w:r>
      <w:r>
        <w:rPr>
          <w:rFonts w:ascii="Times New Roman" w:hAnsi="Times New Roman"/>
          <w:sz w:val="28"/>
        </w:rPr>
        <w:t>;</w:t>
      </w:r>
    </w:p>
    <w:p w:rsidR="00AC638A" w:rsidRDefault="00AC638A">
      <w:pPr>
        <w:jc w:val="both"/>
        <w:rPr>
          <w:rFonts w:ascii="Times New Roman" w:hAnsi="Times New Roman"/>
          <w:sz w:val="28"/>
        </w:rPr>
      </w:pPr>
      <w:r>
        <w:rPr>
          <w:rFonts w:ascii="Times New Roman" w:hAnsi="Times New Roman"/>
          <w:sz w:val="28"/>
        </w:rPr>
        <w:t xml:space="preserve">- </w:t>
      </w:r>
      <w:r w:rsidR="00931BCE">
        <w:rPr>
          <w:rFonts w:ascii="Times New Roman" w:hAnsi="Times New Roman"/>
          <w:sz w:val="28"/>
        </w:rPr>
        <w:t xml:space="preserve">содействовать воспитанию у учащихся </w:t>
      </w:r>
      <w:r w:rsidR="0035254A" w:rsidRPr="0035254A">
        <w:rPr>
          <w:rFonts w:ascii="Times New Roman" w:hAnsi="Times New Roman"/>
          <w:sz w:val="28"/>
        </w:rPr>
        <w:t>бережного отношения к воинам-интернационалистам</w:t>
      </w:r>
      <w:r w:rsidR="00931BCE">
        <w:rPr>
          <w:rFonts w:ascii="Times New Roman" w:hAnsi="Times New Roman"/>
          <w:sz w:val="28"/>
        </w:rPr>
        <w:t xml:space="preserve">; </w:t>
      </w:r>
    </w:p>
    <w:p w:rsidR="00931BCE" w:rsidRDefault="00931BCE">
      <w:pPr>
        <w:jc w:val="both"/>
        <w:rPr>
          <w:rFonts w:ascii="Times New Roman" w:hAnsi="Times New Roman"/>
          <w:sz w:val="28"/>
        </w:rPr>
      </w:pPr>
    </w:p>
    <w:p w:rsidR="00931BCE" w:rsidRDefault="00931BCE">
      <w:pPr>
        <w:jc w:val="both"/>
        <w:rPr>
          <w:rFonts w:ascii="Times New Roman" w:hAnsi="Times New Roman"/>
          <w:sz w:val="28"/>
        </w:rPr>
      </w:pPr>
      <w:r>
        <w:rPr>
          <w:rFonts w:ascii="Times New Roman" w:hAnsi="Times New Roman"/>
          <w:sz w:val="28"/>
        </w:rPr>
        <w:t xml:space="preserve">                              </w:t>
      </w:r>
    </w:p>
    <w:p w:rsidR="00931BCE" w:rsidRDefault="00931BCE">
      <w:pPr>
        <w:ind w:left="2835"/>
        <w:jc w:val="both"/>
        <w:rPr>
          <w:rFonts w:ascii="Times New Roman" w:hAnsi="Times New Roman"/>
          <w:sz w:val="28"/>
        </w:rPr>
      </w:pPr>
      <w:r>
        <w:rPr>
          <w:rFonts w:ascii="Times New Roman" w:hAnsi="Times New Roman"/>
          <w:b/>
          <w:sz w:val="28"/>
        </w:rPr>
        <w:t>План мероприятия:</w:t>
      </w:r>
    </w:p>
    <w:p w:rsidR="00931BCE" w:rsidRDefault="00931BCE">
      <w:pPr>
        <w:jc w:val="center"/>
        <w:rPr>
          <w:rFonts w:ascii="Times New Roman" w:hAnsi="Times New Roman"/>
          <w:b/>
          <w:sz w:val="28"/>
        </w:rPr>
      </w:pPr>
    </w:p>
    <w:p w:rsidR="006700FB" w:rsidRPr="006700FB" w:rsidRDefault="00564AF6" w:rsidP="00564AF6">
      <w:pPr>
        <w:numPr>
          <w:ilvl w:val="0"/>
          <w:numId w:val="4"/>
        </w:numPr>
        <w:tabs>
          <w:tab w:val="clear" w:pos="720"/>
          <w:tab w:val="num" w:pos="567"/>
        </w:tabs>
        <w:suppressAutoHyphens/>
        <w:spacing w:line="360" w:lineRule="auto"/>
        <w:ind w:left="2552"/>
        <w:rPr>
          <w:rFonts w:ascii="Times New Roman" w:hAnsi="Times New Roman"/>
          <w:sz w:val="28"/>
          <w:szCs w:val="28"/>
        </w:rPr>
      </w:pPr>
      <w:r>
        <w:rPr>
          <w:rFonts w:ascii="Times New Roman" w:hAnsi="Times New Roman"/>
          <w:sz w:val="28"/>
          <w:szCs w:val="28"/>
        </w:rPr>
        <w:t>Вступительная часть</w:t>
      </w:r>
      <w:r w:rsidR="00385029">
        <w:rPr>
          <w:rFonts w:ascii="Times New Roman" w:hAnsi="Times New Roman"/>
          <w:sz w:val="28"/>
          <w:szCs w:val="28"/>
        </w:rPr>
        <w:t xml:space="preserve"> мероприятия;</w:t>
      </w:r>
    </w:p>
    <w:p w:rsidR="006700FB" w:rsidRDefault="00564AF6" w:rsidP="006700FB">
      <w:pPr>
        <w:numPr>
          <w:ilvl w:val="0"/>
          <w:numId w:val="4"/>
        </w:numPr>
        <w:tabs>
          <w:tab w:val="clear" w:pos="720"/>
        </w:tabs>
        <w:suppressAutoHyphens/>
        <w:spacing w:line="360" w:lineRule="auto"/>
        <w:ind w:left="2552"/>
        <w:rPr>
          <w:rFonts w:ascii="Times New Roman" w:hAnsi="Times New Roman"/>
          <w:sz w:val="28"/>
          <w:szCs w:val="28"/>
        </w:rPr>
      </w:pPr>
      <w:r w:rsidRPr="00564AF6">
        <w:rPr>
          <w:rFonts w:ascii="Times New Roman" w:hAnsi="Times New Roman"/>
          <w:sz w:val="28"/>
          <w:szCs w:val="28"/>
        </w:rPr>
        <w:t>Основная часть мероприятия</w:t>
      </w:r>
      <w:r w:rsidR="00385029">
        <w:rPr>
          <w:rFonts w:ascii="Times New Roman" w:hAnsi="Times New Roman"/>
          <w:sz w:val="28"/>
          <w:szCs w:val="28"/>
        </w:rPr>
        <w:t>:</w:t>
      </w:r>
    </w:p>
    <w:p w:rsidR="006700FB" w:rsidRDefault="00385029" w:rsidP="006700FB">
      <w:pPr>
        <w:numPr>
          <w:ilvl w:val="0"/>
          <w:numId w:val="4"/>
        </w:numPr>
        <w:tabs>
          <w:tab w:val="clear" w:pos="720"/>
        </w:tabs>
        <w:suppressAutoHyphens/>
        <w:spacing w:line="360" w:lineRule="auto"/>
        <w:ind w:left="2552"/>
        <w:rPr>
          <w:rFonts w:ascii="Times New Roman" w:hAnsi="Times New Roman"/>
          <w:sz w:val="28"/>
          <w:szCs w:val="28"/>
        </w:rPr>
      </w:pPr>
      <w:r>
        <w:rPr>
          <w:rFonts w:ascii="Times New Roman" w:hAnsi="Times New Roman"/>
          <w:sz w:val="28"/>
          <w:szCs w:val="28"/>
        </w:rPr>
        <w:t>Рефлексия;</w:t>
      </w:r>
    </w:p>
    <w:p w:rsidR="0049047A" w:rsidRDefault="0049047A" w:rsidP="006700FB">
      <w:pPr>
        <w:numPr>
          <w:ilvl w:val="0"/>
          <w:numId w:val="4"/>
        </w:numPr>
        <w:tabs>
          <w:tab w:val="clear" w:pos="720"/>
        </w:tabs>
        <w:suppressAutoHyphens/>
        <w:spacing w:line="360" w:lineRule="auto"/>
        <w:ind w:left="2552"/>
        <w:rPr>
          <w:rFonts w:ascii="Times New Roman" w:hAnsi="Times New Roman"/>
          <w:sz w:val="28"/>
          <w:szCs w:val="28"/>
        </w:rPr>
      </w:pPr>
      <w:r>
        <w:rPr>
          <w:rFonts w:ascii="Times New Roman" w:hAnsi="Times New Roman"/>
          <w:sz w:val="28"/>
          <w:szCs w:val="28"/>
        </w:rPr>
        <w:t>Заключительная часть.</w:t>
      </w:r>
    </w:p>
    <w:p w:rsidR="00931BCE" w:rsidRDefault="00931BCE">
      <w:pPr>
        <w:jc w:val="both"/>
        <w:rPr>
          <w:rFonts w:ascii="Times New Roman" w:hAnsi="Times New Roman"/>
          <w:b/>
          <w:sz w:val="28"/>
        </w:rPr>
      </w:pPr>
    </w:p>
    <w:p w:rsidR="00AC638A" w:rsidRDefault="00AC638A">
      <w:pPr>
        <w:jc w:val="both"/>
        <w:rPr>
          <w:rFonts w:ascii="Times New Roman" w:hAnsi="Times New Roman"/>
          <w:b/>
          <w:sz w:val="28"/>
        </w:rPr>
      </w:pPr>
    </w:p>
    <w:p w:rsidR="00AC638A" w:rsidRDefault="00AC638A">
      <w:pPr>
        <w:jc w:val="both"/>
        <w:rPr>
          <w:rFonts w:ascii="Times New Roman" w:hAnsi="Times New Roman"/>
          <w:b/>
          <w:sz w:val="28"/>
        </w:rPr>
      </w:pPr>
    </w:p>
    <w:p w:rsidR="00AC638A" w:rsidRDefault="00AC638A">
      <w:pPr>
        <w:jc w:val="both"/>
        <w:rPr>
          <w:rFonts w:ascii="Times New Roman" w:hAnsi="Times New Roman"/>
          <w:b/>
          <w:sz w:val="28"/>
        </w:rPr>
      </w:pPr>
    </w:p>
    <w:p w:rsidR="00AC638A" w:rsidRDefault="00AC638A">
      <w:pPr>
        <w:jc w:val="both"/>
        <w:rPr>
          <w:rFonts w:ascii="Times New Roman" w:hAnsi="Times New Roman"/>
          <w:b/>
          <w:sz w:val="28"/>
        </w:rPr>
      </w:pPr>
    </w:p>
    <w:p w:rsidR="00AC638A" w:rsidRDefault="00AC638A">
      <w:pPr>
        <w:jc w:val="both"/>
        <w:rPr>
          <w:rFonts w:ascii="Times New Roman" w:hAnsi="Times New Roman"/>
          <w:b/>
          <w:sz w:val="28"/>
        </w:rPr>
      </w:pPr>
    </w:p>
    <w:p w:rsidR="00AC638A" w:rsidRDefault="00AC638A">
      <w:pPr>
        <w:jc w:val="both"/>
        <w:rPr>
          <w:rFonts w:ascii="Times New Roman" w:hAnsi="Times New Roman"/>
          <w:b/>
          <w:sz w:val="28"/>
        </w:rPr>
      </w:pPr>
    </w:p>
    <w:p w:rsidR="00AC638A" w:rsidRDefault="00AC638A">
      <w:pPr>
        <w:jc w:val="both"/>
        <w:rPr>
          <w:rFonts w:ascii="Times New Roman" w:hAnsi="Times New Roman"/>
          <w:b/>
          <w:sz w:val="28"/>
        </w:rPr>
      </w:pPr>
    </w:p>
    <w:p w:rsidR="00AC638A" w:rsidRDefault="00AC638A">
      <w:pPr>
        <w:jc w:val="both"/>
        <w:rPr>
          <w:rFonts w:ascii="Times New Roman" w:hAnsi="Times New Roman"/>
          <w:b/>
          <w:sz w:val="28"/>
        </w:rPr>
      </w:pPr>
    </w:p>
    <w:p w:rsidR="00AC638A" w:rsidRDefault="00AC638A">
      <w:pPr>
        <w:jc w:val="both"/>
        <w:rPr>
          <w:rFonts w:ascii="Times New Roman" w:hAnsi="Times New Roman"/>
          <w:b/>
          <w:sz w:val="28"/>
        </w:rPr>
      </w:pPr>
    </w:p>
    <w:p w:rsidR="00AC638A" w:rsidRDefault="00AC638A">
      <w:pPr>
        <w:jc w:val="both"/>
        <w:rPr>
          <w:rFonts w:ascii="Times New Roman" w:hAnsi="Times New Roman"/>
          <w:b/>
          <w:sz w:val="28"/>
        </w:rPr>
      </w:pPr>
    </w:p>
    <w:p w:rsidR="00AC638A" w:rsidRDefault="00AC638A">
      <w:pPr>
        <w:jc w:val="both"/>
        <w:rPr>
          <w:rFonts w:ascii="Times New Roman" w:hAnsi="Times New Roman"/>
          <w:b/>
          <w:sz w:val="28"/>
        </w:rPr>
      </w:pPr>
    </w:p>
    <w:p w:rsidR="00AC638A" w:rsidRDefault="00AC638A">
      <w:pPr>
        <w:jc w:val="both"/>
        <w:rPr>
          <w:rFonts w:ascii="Times New Roman" w:hAnsi="Times New Roman"/>
          <w:b/>
          <w:sz w:val="28"/>
        </w:rPr>
      </w:pPr>
    </w:p>
    <w:p w:rsidR="00AC638A" w:rsidRDefault="00AC638A">
      <w:pPr>
        <w:jc w:val="both"/>
        <w:rPr>
          <w:rFonts w:ascii="Times New Roman" w:hAnsi="Times New Roman"/>
          <w:b/>
          <w:sz w:val="28"/>
        </w:rPr>
      </w:pPr>
    </w:p>
    <w:p w:rsidR="00AC638A" w:rsidRDefault="00AC638A">
      <w:pPr>
        <w:jc w:val="both"/>
        <w:rPr>
          <w:rFonts w:ascii="Times New Roman" w:hAnsi="Times New Roman"/>
          <w:b/>
          <w:sz w:val="28"/>
        </w:rPr>
      </w:pPr>
    </w:p>
    <w:p w:rsidR="00931BCE" w:rsidRDefault="00931BCE">
      <w:pPr>
        <w:ind w:left="2977"/>
        <w:jc w:val="both"/>
        <w:rPr>
          <w:rFonts w:ascii="Times New Roman" w:hAnsi="Times New Roman"/>
          <w:b/>
          <w:sz w:val="28"/>
        </w:rPr>
      </w:pPr>
      <w:r>
        <w:rPr>
          <w:rFonts w:ascii="Times New Roman" w:hAnsi="Times New Roman"/>
          <w:b/>
          <w:sz w:val="28"/>
        </w:rPr>
        <w:t>Литература:</w:t>
      </w:r>
    </w:p>
    <w:p w:rsidR="00931BCE" w:rsidRDefault="00931BCE">
      <w:pPr>
        <w:jc w:val="both"/>
        <w:rPr>
          <w:rFonts w:ascii="Times New Roman" w:hAnsi="Times New Roman"/>
          <w:sz w:val="28"/>
        </w:rPr>
      </w:pPr>
      <w:r>
        <w:rPr>
          <w:rFonts w:ascii="Times New Roman" w:hAnsi="Times New Roman"/>
          <w:sz w:val="28"/>
        </w:rPr>
        <w:t>1.</w:t>
      </w:r>
      <w:r w:rsidR="0035254A" w:rsidRPr="0035254A">
        <w:t xml:space="preserve"> </w:t>
      </w:r>
      <w:r w:rsidR="0035254A" w:rsidRPr="0035254A">
        <w:rPr>
          <w:rFonts w:ascii="Times New Roman" w:hAnsi="Times New Roman"/>
          <w:sz w:val="28"/>
        </w:rPr>
        <w:t xml:space="preserve">Данилов </w:t>
      </w:r>
      <w:proofErr w:type="spellStart"/>
      <w:proofErr w:type="gramStart"/>
      <w:r w:rsidR="0035254A" w:rsidRPr="0035254A">
        <w:rPr>
          <w:rFonts w:ascii="Times New Roman" w:hAnsi="Times New Roman"/>
          <w:sz w:val="28"/>
        </w:rPr>
        <w:t>А.А.“</w:t>
      </w:r>
      <w:proofErr w:type="gramEnd"/>
      <w:r w:rsidR="0035254A" w:rsidRPr="0035254A">
        <w:rPr>
          <w:rFonts w:ascii="Times New Roman" w:hAnsi="Times New Roman"/>
          <w:sz w:val="28"/>
        </w:rPr>
        <w:t>История</w:t>
      </w:r>
      <w:proofErr w:type="spellEnd"/>
      <w:r w:rsidR="0035254A" w:rsidRPr="0035254A">
        <w:rPr>
          <w:rFonts w:ascii="Times New Roman" w:hAnsi="Times New Roman"/>
          <w:sz w:val="28"/>
        </w:rPr>
        <w:t xml:space="preserve"> </w:t>
      </w:r>
      <w:r w:rsidR="00AC638A">
        <w:rPr>
          <w:rFonts w:ascii="Times New Roman" w:hAnsi="Times New Roman"/>
          <w:sz w:val="28"/>
        </w:rPr>
        <w:t>СССР</w:t>
      </w:r>
      <w:r w:rsidR="0035254A" w:rsidRPr="0035254A">
        <w:rPr>
          <w:rFonts w:ascii="Times New Roman" w:hAnsi="Times New Roman"/>
          <w:sz w:val="28"/>
        </w:rPr>
        <w:t>”, издательство “Просвещение”, Москва, 2008 год.</w:t>
      </w:r>
    </w:p>
    <w:p w:rsidR="0035254A" w:rsidRDefault="00931BCE" w:rsidP="00564AF6">
      <w:pPr>
        <w:jc w:val="both"/>
        <w:rPr>
          <w:rFonts w:ascii="Times New Roman" w:hAnsi="Times New Roman"/>
          <w:sz w:val="28"/>
        </w:rPr>
      </w:pPr>
      <w:r>
        <w:rPr>
          <w:rFonts w:ascii="Times New Roman" w:hAnsi="Times New Roman"/>
          <w:sz w:val="28"/>
        </w:rPr>
        <w:t>2. </w:t>
      </w:r>
      <w:proofErr w:type="spellStart"/>
      <w:r w:rsidR="0035254A" w:rsidRPr="0035254A">
        <w:rPr>
          <w:rFonts w:ascii="Times New Roman" w:hAnsi="Times New Roman"/>
          <w:sz w:val="28"/>
        </w:rPr>
        <w:t>Сороко</w:t>
      </w:r>
      <w:proofErr w:type="spellEnd"/>
      <w:r w:rsidR="0035254A" w:rsidRPr="0035254A">
        <w:rPr>
          <w:rFonts w:ascii="Times New Roman" w:hAnsi="Times New Roman"/>
          <w:sz w:val="28"/>
        </w:rPr>
        <w:t>-Цюпа О.С. “Всеобщая история. Новейшая история”, издательство “Просвещение”, Москва, 2007 год.</w:t>
      </w:r>
    </w:p>
    <w:p w:rsidR="00564AF6" w:rsidRDefault="00564AF6" w:rsidP="00564AF6">
      <w:pPr>
        <w:jc w:val="both"/>
        <w:rPr>
          <w:rFonts w:ascii="Times New Roman" w:hAnsi="Times New Roman"/>
          <w:sz w:val="28"/>
        </w:rPr>
      </w:pPr>
      <w:r>
        <w:rPr>
          <w:rFonts w:ascii="Times New Roman" w:hAnsi="Times New Roman"/>
          <w:sz w:val="28"/>
        </w:rPr>
        <w:t>3.</w:t>
      </w:r>
      <w:r w:rsidRPr="00564AF6">
        <w:t xml:space="preserve"> </w:t>
      </w:r>
      <w:r w:rsidR="0035254A" w:rsidRPr="0035254A">
        <w:rPr>
          <w:rFonts w:ascii="Times New Roman" w:hAnsi="Times New Roman"/>
          <w:sz w:val="28"/>
        </w:rPr>
        <w:t>Б. Громов “О выводе советских войск из Афганистана”, газета “Комсомольская правда” от 10 ноября 1989 года.</w:t>
      </w:r>
    </w:p>
    <w:p w:rsidR="00931BCE" w:rsidRDefault="00931BCE">
      <w:pPr>
        <w:jc w:val="both"/>
        <w:rPr>
          <w:rFonts w:ascii="Times New Roman" w:hAnsi="Times New Roman"/>
          <w:sz w:val="28"/>
        </w:rPr>
      </w:pPr>
    </w:p>
    <w:p w:rsidR="00931BCE" w:rsidRDefault="006700FB">
      <w:pPr>
        <w:keepNext/>
        <w:keepLines/>
        <w:jc w:val="center"/>
        <w:rPr>
          <w:rFonts w:ascii="Times New Roman" w:hAnsi="Times New Roman"/>
          <w:b/>
          <w:sz w:val="28"/>
        </w:rPr>
      </w:pPr>
      <w:r>
        <w:rPr>
          <w:rFonts w:ascii="Times New Roman" w:hAnsi="Times New Roman"/>
          <w:b/>
          <w:sz w:val="28"/>
        </w:rPr>
        <w:br w:type="page"/>
      </w:r>
      <w:r w:rsidR="00931BCE">
        <w:rPr>
          <w:rFonts w:ascii="Times New Roman" w:hAnsi="Times New Roman"/>
          <w:b/>
          <w:sz w:val="28"/>
        </w:rPr>
        <w:lastRenderedPageBreak/>
        <w:t>Ход мероприятия</w:t>
      </w:r>
    </w:p>
    <w:p w:rsidR="00931BCE" w:rsidRDefault="00931BCE">
      <w:pPr>
        <w:keepNext/>
        <w:keepLines/>
        <w:jc w:val="center"/>
        <w:rPr>
          <w:rFonts w:ascii="Times New Roman" w:hAnsi="Times New Roman"/>
          <w:b/>
          <w:sz w:val="28"/>
        </w:rPr>
      </w:pPr>
    </w:p>
    <w:p w:rsidR="006700FB" w:rsidRPr="00385029" w:rsidRDefault="006700FB" w:rsidP="006700FB">
      <w:pPr>
        <w:spacing w:line="360" w:lineRule="auto"/>
        <w:ind w:firstLine="567"/>
        <w:jc w:val="both"/>
        <w:rPr>
          <w:rFonts w:ascii="Times New Roman" w:hAnsi="Times New Roman"/>
          <w:b/>
          <w:sz w:val="32"/>
          <w:szCs w:val="28"/>
        </w:rPr>
      </w:pPr>
      <w:r w:rsidRPr="00385029">
        <w:rPr>
          <w:rFonts w:ascii="Times New Roman" w:hAnsi="Times New Roman"/>
          <w:b/>
          <w:sz w:val="32"/>
          <w:szCs w:val="28"/>
        </w:rPr>
        <w:t xml:space="preserve">1. </w:t>
      </w:r>
      <w:r w:rsidR="00564AF6" w:rsidRPr="00385029">
        <w:rPr>
          <w:rFonts w:ascii="Times New Roman" w:hAnsi="Times New Roman"/>
          <w:b/>
          <w:sz w:val="32"/>
          <w:szCs w:val="28"/>
        </w:rPr>
        <w:t>Вступительная часть мероприятия</w:t>
      </w:r>
      <w:r w:rsidRPr="00385029">
        <w:rPr>
          <w:rFonts w:ascii="Times New Roman" w:hAnsi="Times New Roman"/>
          <w:b/>
          <w:sz w:val="32"/>
          <w:szCs w:val="28"/>
        </w:rPr>
        <w:t>:</w:t>
      </w:r>
    </w:p>
    <w:p w:rsidR="0035254A" w:rsidRPr="0035254A" w:rsidRDefault="006700FB" w:rsidP="0035254A">
      <w:pPr>
        <w:shd w:val="clear" w:color="auto" w:fill="FFFFFF"/>
        <w:ind w:left="142" w:firstLine="709"/>
        <w:jc w:val="both"/>
        <w:rPr>
          <w:rFonts w:ascii="Times New Roman" w:hAnsi="Times New Roman"/>
          <w:sz w:val="28"/>
          <w:szCs w:val="28"/>
        </w:rPr>
      </w:pPr>
      <w:r>
        <w:rPr>
          <w:b/>
          <w:sz w:val="28"/>
          <w:szCs w:val="28"/>
        </w:rPr>
        <w:t xml:space="preserve"> </w:t>
      </w:r>
      <w:r>
        <w:rPr>
          <w:sz w:val="28"/>
          <w:szCs w:val="28"/>
        </w:rPr>
        <w:t xml:space="preserve"> </w:t>
      </w:r>
      <w:r w:rsidR="0035254A" w:rsidRPr="0035254A">
        <w:rPr>
          <w:rFonts w:ascii="Times New Roman" w:hAnsi="Times New Roman"/>
          <w:sz w:val="28"/>
          <w:szCs w:val="28"/>
        </w:rPr>
        <w:t>15 февраля 201</w:t>
      </w:r>
      <w:r w:rsidR="0035254A">
        <w:rPr>
          <w:rFonts w:ascii="Times New Roman" w:hAnsi="Times New Roman"/>
          <w:sz w:val="28"/>
          <w:szCs w:val="28"/>
        </w:rPr>
        <w:t>9</w:t>
      </w:r>
      <w:r w:rsidR="0035254A" w:rsidRPr="0035254A">
        <w:rPr>
          <w:rFonts w:ascii="Times New Roman" w:hAnsi="Times New Roman"/>
          <w:sz w:val="28"/>
          <w:szCs w:val="28"/>
        </w:rPr>
        <w:t xml:space="preserve"> года, исполнилось </w:t>
      </w:r>
      <w:r w:rsidR="0035254A">
        <w:rPr>
          <w:rFonts w:ascii="Times New Roman" w:hAnsi="Times New Roman"/>
          <w:sz w:val="28"/>
          <w:szCs w:val="28"/>
        </w:rPr>
        <w:t>30</w:t>
      </w:r>
      <w:r w:rsidR="0035254A" w:rsidRPr="0035254A">
        <w:rPr>
          <w:rFonts w:ascii="Times New Roman" w:hAnsi="Times New Roman"/>
          <w:sz w:val="28"/>
          <w:szCs w:val="28"/>
        </w:rPr>
        <w:t xml:space="preserve"> лет, как последний солдат покинул Афганистан. Случилось это 15 февраля 1989 года.</w:t>
      </w:r>
      <w:r w:rsidR="00EC1D36">
        <w:rPr>
          <w:rFonts w:ascii="Times New Roman" w:hAnsi="Times New Roman"/>
          <w:sz w:val="28"/>
          <w:szCs w:val="28"/>
        </w:rPr>
        <w:t xml:space="preserve"> </w:t>
      </w:r>
      <w:r w:rsidR="00EC1D36" w:rsidRPr="00EC1D36">
        <w:rPr>
          <w:rFonts w:ascii="Times New Roman" w:hAnsi="Times New Roman"/>
          <w:b/>
          <w:sz w:val="28"/>
          <w:szCs w:val="28"/>
        </w:rPr>
        <w:t>(Сл.2)</w:t>
      </w:r>
    </w:p>
    <w:p w:rsidR="0035254A" w:rsidRPr="0035254A" w:rsidRDefault="0035254A" w:rsidP="0035254A">
      <w:pPr>
        <w:shd w:val="clear" w:color="auto" w:fill="FFFFFF"/>
        <w:ind w:left="142" w:firstLine="709"/>
        <w:jc w:val="both"/>
        <w:rPr>
          <w:rFonts w:ascii="Times New Roman" w:hAnsi="Times New Roman"/>
          <w:sz w:val="28"/>
          <w:szCs w:val="28"/>
        </w:rPr>
      </w:pPr>
    </w:p>
    <w:p w:rsidR="0035254A" w:rsidRPr="0035254A" w:rsidRDefault="0035254A" w:rsidP="0035254A">
      <w:pPr>
        <w:shd w:val="clear" w:color="auto" w:fill="FFFFFF"/>
        <w:ind w:left="142" w:firstLine="709"/>
        <w:jc w:val="both"/>
        <w:rPr>
          <w:rFonts w:ascii="Times New Roman" w:hAnsi="Times New Roman"/>
          <w:sz w:val="28"/>
          <w:szCs w:val="28"/>
        </w:rPr>
      </w:pPr>
      <w:r w:rsidRPr="0035254A">
        <w:rPr>
          <w:rFonts w:ascii="Times New Roman" w:hAnsi="Times New Roman"/>
          <w:sz w:val="28"/>
          <w:szCs w:val="28"/>
        </w:rPr>
        <w:t>25 декабря 1979 года 15.00 по московскому времени был назначен переход государственной границы по земле и по воздуху. Всю ночь с 25 на 26 декабря 1979 года продолжалось движение дивизий.</w:t>
      </w:r>
    </w:p>
    <w:p w:rsidR="0035254A" w:rsidRPr="0035254A" w:rsidRDefault="0035254A" w:rsidP="0035254A">
      <w:pPr>
        <w:shd w:val="clear" w:color="auto" w:fill="FFFFFF"/>
        <w:ind w:left="142" w:firstLine="709"/>
        <w:jc w:val="both"/>
        <w:rPr>
          <w:rFonts w:ascii="Times New Roman" w:hAnsi="Times New Roman"/>
          <w:sz w:val="28"/>
          <w:szCs w:val="28"/>
        </w:rPr>
      </w:pPr>
    </w:p>
    <w:p w:rsidR="0035254A" w:rsidRPr="0035254A" w:rsidRDefault="0035254A" w:rsidP="0035254A">
      <w:pPr>
        <w:shd w:val="clear" w:color="auto" w:fill="FFFFFF"/>
        <w:ind w:left="142" w:firstLine="709"/>
        <w:jc w:val="both"/>
        <w:rPr>
          <w:rFonts w:ascii="Times New Roman" w:hAnsi="Times New Roman"/>
          <w:sz w:val="28"/>
          <w:szCs w:val="28"/>
        </w:rPr>
      </w:pPr>
      <w:r w:rsidRPr="0035254A">
        <w:rPr>
          <w:rFonts w:ascii="Times New Roman" w:hAnsi="Times New Roman"/>
          <w:sz w:val="28"/>
          <w:szCs w:val="28"/>
        </w:rPr>
        <w:t>Какова же была причина ввода наших войск в Афганистан?</w:t>
      </w:r>
      <w:r w:rsidR="00615DE4">
        <w:rPr>
          <w:rFonts w:ascii="Times New Roman" w:hAnsi="Times New Roman"/>
          <w:sz w:val="28"/>
          <w:szCs w:val="28"/>
        </w:rPr>
        <w:t xml:space="preserve"> </w:t>
      </w:r>
      <w:r w:rsidR="00615DE4" w:rsidRPr="00615DE4">
        <w:rPr>
          <w:rFonts w:ascii="Times New Roman" w:hAnsi="Times New Roman"/>
          <w:b/>
          <w:sz w:val="28"/>
          <w:szCs w:val="28"/>
        </w:rPr>
        <w:t>(Сл.3)</w:t>
      </w:r>
    </w:p>
    <w:p w:rsidR="0035254A" w:rsidRPr="0035254A" w:rsidRDefault="0035254A" w:rsidP="0035254A">
      <w:pPr>
        <w:shd w:val="clear" w:color="auto" w:fill="FFFFFF"/>
        <w:ind w:left="142" w:firstLine="709"/>
        <w:jc w:val="both"/>
        <w:rPr>
          <w:rFonts w:ascii="Times New Roman" w:hAnsi="Times New Roman"/>
          <w:sz w:val="28"/>
          <w:szCs w:val="28"/>
        </w:rPr>
      </w:pPr>
    </w:p>
    <w:p w:rsidR="00385029" w:rsidRDefault="0035254A" w:rsidP="0035254A">
      <w:pPr>
        <w:shd w:val="clear" w:color="auto" w:fill="FFFFFF"/>
        <w:ind w:left="142" w:firstLine="709"/>
        <w:jc w:val="both"/>
        <w:rPr>
          <w:rFonts w:ascii="Times New Roman" w:hAnsi="Times New Roman"/>
          <w:sz w:val="28"/>
          <w:szCs w:val="28"/>
        </w:rPr>
      </w:pPr>
      <w:r w:rsidRPr="0035254A">
        <w:rPr>
          <w:rFonts w:ascii="Times New Roman" w:hAnsi="Times New Roman"/>
          <w:sz w:val="28"/>
          <w:szCs w:val="28"/>
        </w:rPr>
        <w:t>Кому нужна была эта война?</w:t>
      </w:r>
      <w:r w:rsidR="004C0D4F">
        <w:rPr>
          <w:rFonts w:ascii="Times New Roman" w:hAnsi="Times New Roman"/>
          <w:sz w:val="28"/>
          <w:szCs w:val="28"/>
        </w:rPr>
        <w:t xml:space="preserve"> (</w:t>
      </w:r>
      <w:r w:rsidR="00615DE4">
        <w:rPr>
          <w:rFonts w:ascii="Times New Roman" w:hAnsi="Times New Roman"/>
          <w:b/>
          <w:sz w:val="28"/>
          <w:szCs w:val="28"/>
        </w:rPr>
        <w:t>Сл.4</w:t>
      </w:r>
      <w:r w:rsidR="004C0D4F">
        <w:rPr>
          <w:rFonts w:ascii="Times New Roman" w:hAnsi="Times New Roman"/>
          <w:sz w:val="28"/>
          <w:szCs w:val="28"/>
        </w:rPr>
        <w:t>)</w:t>
      </w:r>
    </w:p>
    <w:p w:rsidR="004C0D4F" w:rsidRPr="00564AF6" w:rsidRDefault="004C0D4F" w:rsidP="0035254A">
      <w:pPr>
        <w:shd w:val="clear" w:color="auto" w:fill="FFFFFF"/>
        <w:ind w:left="142" w:firstLine="709"/>
        <w:jc w:val="both"/>
        <w:rPr>
          <w:rFonts w:ascii="Times New Roman" w:hAnsi="Times New Roman"/>
          <w:sz w:val="28"/>
          <w:szCs w:val="28"/>
        </w:rPr>
      </w:pPr>
    </w:p>
    <w:p w:rsidR="006700FB" w:rsidRPr="00385029" w:rsidRDefault="006700FB" w:rsidP="00564AF6">
      <w:pPr>
        <w:spacing w:line="360" w:lineRule="auto"/>
        <w:ind w:firstLine="567"/>
        <w:jc w:val="both"/>
        <w:rPr>
          <w:rFonts w:ascii="Times New Roman" w:hAnsi="Times New Roman"/>
          <w:b/>
          <w:sz w:val="32"/>
          <w:szCs w:val="28"/>
        </w:rPr>
      </w:pPr>
      <w:r w:rsidRPr="00385029">
        <w:rPr>
          <w:rFonts w:ascii="Times New Roman" w:hAnsi="Times New Roman"/>
          <w:b/>
          <w:sz w:val="32"/>
          <w:szCs w:val="28"/>
        </w:rPr>
        <w:t>2.</w:t>
      </w:r>
      <w:r w:rsidRPr="00385029">
        <w:rPr>
          <w:rFonts w:ascii="Times New Roman" w:hAnsi="Times New Roman"/>
          <w:sz w:val="32"/>
          <w:szCs w:val="28"/>
        </w:rPr>
        <w:t xml:space="preserve"> </w:t>
      </w:r>
      <w:r w:rsidR="00385029" w:rsidRPr="00385029">
        <w:rPr>
          <w:rFonts w:ascii="Times New Roman" w:hAnsi="Times New Roman"/>
          <w:b/>
          <w:sz w:val="32"/>
          <w:szCs w:val="28"/>
        </w:rPr>
        <w:t>Основная часть мероприятия</w:t>
      </w:r>
      <w:r w:rsidRPr="00385029">
        <w:rPr>
          <w:rFonts w:ascii="Times New Roman" w:hAnsi="Times New Roman"/>
          <w:b/>
          <w:sz w:val="32"/>
          <w:szCs w:val="28"/>
        </w:rPr>
        <w:t>:</w:t>
      </w:r>
    </w:p>
    <w:p w:rsidR="004C0D4F" w:rsidRPr="004C0D4F" w:rsidRDefault="004C0D4F" w:rsidP="004C0D4F">
      <w:pPr>
        <w:pStyle w:val="1"/>
        <w:spacing w:line="360" w:lineRule="auto"/>
        <w:ind w:firstLine="567"/>
        <w:rPr>
          <w:b w:val="0"/>
          <w:bCs w:val="0"/>
          <w:iCs/>
          <w:color w:val="auto"/>
          <w:spacing w:val="4"/>
          <w:szCs w:val="22"/>
          <w:lang w:eastAsia="ru-RU"/>
        </w:rPr>
      </w:pPr>
      <w:r w:rsidRPr="004C0D4F">
        <w:rPr>
          <w:b w:val="0"/>
          <w:bCs w:val="0"/>
          <w:iCs/>
          <w:color w:val="auto"/>
          <w:spacing w:val="4"/>
          <w:szCs w:val="22"/>
          <w:lang w:eastAsia="ru-RU"/>
        </w:rPr>
        <w:t>Ведущий1: Для Советского Союза Афганистан был соседом первого порядка. Граница проходила через Туркменскую ССР, Таджикскую ССР, Узбекскую ССР. Столица город Кабул. После второй мировой войны Афганистан, имевший статус нейтрального государства, фактически находился в сфере советского влияния. Сотрудничество было тесным. В стране постоянно находилось большое количество специалистов, а многие афганцы обучались в советских вузах.</w:t>
      </w:r>
    </w:p>
    <w:p w:rsidR="004C0D4F" w:rsidRPr="004C0D4F" w:rsidRDefault="004C0D4F" w:rsidP="004C0D4F">
      <w:pPr>
        <w:pStyle w:val="1"/>
        <w:spacing w:line="360" w:lineRule="auto"/>
        <w:ind w:firstLine="567"/>
        <w:rPr>
          <w:b w:val="0"/>
          <w:bCs w:val="0"/>
          <w:iCs/>
          <w:color w:val="auto"/>
          <w:spacing w:val="4"/>
          <w:szCs w:val="22"/>
          <w:lang w:eastAsia="ru-RU"/>
        </w:rPr>
      </w:pPr>
    </w:p>
    <w:p w:rsidR="004C0D4F" w:rsidRPr="004C0D4F" w:rsidRDefault="004C0D4F" w:rsidP="004C0D4F">
      <w:pPr>
        <w:pStyle w:val="1"/>
        <w:spacing w:line="360" w:lineRule="auto"/>
        <w:ind w:firstLine="567"/>
        <w:rPr>
          <w:b w:val="0"/>
          <w:bCs w:val="0"/>
          <w:iCs/>
          <w:color w:val="auto"/>
          <w:spacing w:val="4"/>
          <w:szCs w:val="22"/>
          <w:lang w:eastAsia="ru-RU"/>
        </w:rPr>
      </w:pPr>
      <w:r w:rsidRPr="004C0D4F">
        <w:rPr>
          <w:b w:val="0"/>
          <w:bCs w:val="0"/>
          <w:iCs/>
          <w:color w:val="auto"/>
          <w:spacing w:val="4"/>
          <w:szCs w:val="22"/>
          <w:lang w:eastAsia="ru-RU"/>
        </w:rPr>
        <w:t xml:space="preserve">Ведущий2: В марте 1978 года в Афганистане вспыхнул мятеж. К власти пришла группа офицеров во главе с </w:t>
      </w:r>
      <w:proofErr w:type="spellStart"/>
      <w:r w:rsidRPr="004C0D4F">
        <w:rPr>
          <w:b w:val="0"/>
          <w:bCs w:val="0"/>
          <w:iCs/>
          <w:color w:val="auto"/>
          <w:spacing w:val="4"/>
          <w:szCs w:val="22"/>
          <w:lang w:eastAsia="ru-RU"/>
        </w:rPr>
        <w:t>Тараки</w:t>
      </w:r>
      <w:proofErr w:type="spellEnd"/>
      <w:r w:rsidRPr="004C0D4F">
        <w:rPr>
          <w:b w:val="0"/>
          <w:bCs w:val="0"/>
          <w:iCs/>
          <w:color w:val="auto"/>
          <w:spacing w:val="4"/>
          <w:szCs w:val="22"/>
          <w:lang w:eastAsia="ru-RU"/>
        </w:rPr>
        <w:t xml:space="preserve">, лидером Народно-демократической партии Афганистана, которые стремились в стране построить социализм. Трудно было. </w:t>
      </w:r>
      <w:proofErr w:type="spellStart"/>
      <w:r w:rsidRPr="004C0D4F">
        <w:rPr>
          <w:b w:val="0"/>
          <w:bCs w:val="0"/>
          <w:iCs/>
          <w:color w:val="auto"/>
          <w:spacing w:val="4"/>
          <w:szCs w:val="22"/>
          <w:lang w:eastAsia="ru-RU"/>
        </w:rPr>
        <w:t>Тараки</w:t>
      </w:r>
      <w:proofErr w:type="spellEnd"/>
      <w:r w:rsidRPr="004C0D4F">
        <w:rPr>
          <w:b w:val="0"/>
          <w:bCs w:val="0"/>
          <w:iCs/>
          <w:color w:val="auto"/>
          <w:spacing w:val="4"/>
          <w:szCs w:val="22"/>
          <w:lang w:eastAsia="ru-RU"/>
        </w:rPr>
        <w:t xml:space="preserve"> обратился с просьбой к Советскому Союзу о военной помощи. И вопрос рассматривался на Политбюро. Брежнев так мотивировал отказ: </w:t>
      </w:r>
      <w:proofErr w:type="gramStart"/>
      <w:r w:rsidRPr="004C0D4F">
        <w:rPr>
          <w:b w:val="0"/>
          <w:bCs w:val="0"/>
          <w:iCs/>
          <w:color w:val="auto"/>
          <w:spacing w:val="4"/>
          <w:szCs w:val="22"/>
          <w:lang w:eastAsia="ru-RU"/>
        </w:rPr>
        <w:t>“ участие</w:t>
      </w:r>
      <w:proofErr w:type="gramEnd"/>
      <w:r w:rsidRPr="004C0D4F">
        <w:rPr>
          <w:b w:val="0"/>
          <w:bCs w:val="0"/>
          <w:iCs/>
          <w:color w:val="auto"/>
          <w:spacing w:val="4"/>
          <w:szCs w:val="22"/>
          <w:lang w:eastAsia="ru-RU"/>
        </w:rPr>
        <w:t xml:space="preserve"> наших войск в Афганистане может нанести вред не только н</w:t>
      </w:r>
      <w:r w:rsidR="00615DE4">
        <w:rPr>
          <w:b w:val="0"/>
          <w:bCs w:val="0"/>
          <w:iCs/>
          <w:color w:val="auto"/>
          <w:spacing w:val="4"/>
          <w:szCs w:val="22"/>
          <w:lang w:eastAsia="ru-RU"/>
        </w:rPr>
        <w:t xml:space="preserve">ам, но и прежде всего им”. </w:t>
      </w:r>
    </w:p>
    <w:p w:rsidR="004C0D4F" w:rsidRPr="004C0D4F" w:rsidRDefault="004C0D4F" w:rsidP="004C0D4F">
      <w:pPr>
        <w:pStyle w:val="1"/>
        <w:spacing w:line="360" w:lineRule="auto"/>
        <w:ind w:firstLine="567"/>
        <w:rPr>
          <w:b w:val="0"/>
          <w:bCs w:val="0"/>
          <w:iCs/>
          <w:color w:val="auto"/>
          <w:spacing w:val="4"/>
          <w:szCs w:val="22"/>
          <w:lang w:eastAsia="ru-RU"/>
        </w:rPr>
      </w:pPr>
    </w:p>
    <w:p w:rsidR="004C0D4F" w:rsidRPr="004C0D4F" w:rsidRDefault="004C0D4F" w:rsidP="004C0D4F">
      <w:pPr>
        <w:pStyle w:val="1"/>
        <w:spacing w:line="360" w:lineRule="auto"/>
        <w:ind w:firstLine="567"/>
        <w:rPr>
          <w:b w:val="0"/>
          <w:bCs w:val="0"/>
          <w:iCs/>
          <w:color w:val="auto"/>
          <w:spacing w:val="4"/>
          <w:szCs w:val="22"/>
          <w:lang w:eastAsia="ru-RU"/>
        </w:rPr>
      </w:pPr>
      <w:r w:rsidRPr="004C0D4F">
        <w:rPr>
          <w:b w:val="0"/>
          <w:bCs w:val="0"/>
          <w:iCs/>
          <w:color w:val="auto"/>
          <w:spacing w:val="4"/>
          <w:szCs w:val="22"/>
          <w:lang w:eastAsia="ru-RU"/>
        </w:rPr>
        <w:t xml:space="preserve">Ведущий1: 14 сентября 1989 года член правительства Афганистана Амин совершил покушение на </w:t>
      </w:r>
      <w:proofErr w:type="spellStart"/>
      <w:r w:rsidRPr="004C0D4F">
        <w:rPr>
          <w:b w:val="0"/>
          <w:bCs w:val="0"/>
          <w:iCs/>
          <w:color w:val="auto"/>
          <w:spacing w:val="4"/>
          <w:szCs w:val="22"/>
          <w:lang w:eastAsia="ru-RU"/>
        </w:rPr>
        <w:t>Нур</w:t>
      </w:r>
      <w:proofErr w:type="spellEnd"/>
      <w:r w:rsidRPr="004C0D4F">
        <w:rPr>
          <w:b w:val="0"/>
          <w:bCs w:val="0"/>
          <w:iCs/>
          <w:color w:val="auto"/>
          <w:spacing w:val="4"/>
          <w:szCs w:val="22"/>
          <w:lang w:eastAsia="ru-RU"/>
        </w:rPr>
        <w:t xml:space="preserve"> Мухаммеда </w:t>
      </w:r>
      <w:proofErr w:type="spellStart"/>
      <w:r w:rsidRPr="004C0D4F">
        <w:rPr>
          <w:b w:val="0"/>
          <w:bCs w:val="0"/>
          <w:iCs/>
          <w:color w:val="auto"/>
          <w:spacing w:val="4"/>
          <w:szCs w:val="22"/>
          <w:lang w:eastAsia="ru-RU"/>
        </w:rPr>
        <w:t>Тараки</w:t>
      </w:r>
      <w:proofErr w:type="spellEnd"/>
      <w:r w:rsidRPr="004C0D4F">
        <w:rPr>
          <w:b w:val="0"/>
          <w:bCs w:val="0"/>
          <w:iCs/>
          <w:color w:val="auto"/>
          <w:spacing w:val="4"/>
          <w:szCs w:val="22"/>
          <w:lang w:eastAsia="ru-RU"/>
        </w:rPr>
        <w:t xml:space="preserve">. </w:t>
      </w:r>
      <w:proofErr w:type="spellStart"/>
      <w:r w:rsidRPr="004C0D4F">
        <w:rPr>
          <w:b w:val="0"/>
          <w:bCs w:val="0"/>
          <w:iCs/>
          <w:color w:val="auto"/>
          <w:spacing w:val="4"/>
          <w:szCs w:val="22"/>
          <w:lang w:eastAsia="ru-RU"/>
        </w:rPr>
        <w:t>Тараки</w:t>
      </w:r>
      <w:proofErr w:type="spellEnd"/>
      <w:r w:rsidRPr="004C0D4F">
        <w:rPr>
          <w:b w:val="0"/>
          <w:bCs w:val="0"/>
          <w:iCs/>
          <w:color w:val="auto"/>
          <w:spacing w:val="4"/>
          <w:szCs w:val="22"/>
          <w:lang w:eastAsia="ru-RU"/>
        </w:rPr>
        <w:t xml:space="preserve"> освободили от занимаемой должности, он был посажен в тюрьму и задушен. Во главе государства встал </w:t>
      </w:r>
      <w:proofErr w:type="spellStart"/>
      <w:r w:rsidRPr="004C0D4F">
        <w:rPr>
          <w:b w:val="0"/>
          <w:bCs w:val="0"/>
          <w:iCs/>
          <w:color w:val="auto"/>
          <w:spacing w:val="4"/>
          <w:szCs w:val="22"/>
          <w:lang w:eastAsia="ru-RU"/>
        </w:rPr>
        <w:t>проамерикански</w:t>
      </w:r>
      <w:proofErr w:type="spellEnd"/>
      <w:r w:rsidRPr="004C0D4F">
        <w:rPr>
          <w:b w:val="0"/>
          <w:bCs w:val="0"/>
          <w:iCs/>
          <w:color w:val="auto"/>
          <w:spacing w:val="4"/>
          <w:szCs w:val="22"/>
          <w:lang w:eastAsia="ru-RU"/>
        </w:rPr>
        <w:t xml:space="preserve"> настроенный </w:t>
      </w:r>
      <w:proofErr w:type="spellStart"/>
      <w:r w:rsidRPr="004C0D4F">
        <w:rPr>
          <w:b w:val="0"/>
          <w:bCs w:val="0"/>
          <w:iCs/>
          <w:color w:val="auto"/>
          <w:spacing w:val="4"/>
          <w:szCs w:val="22"/>
          <w:lang w:eastAsia="ru-RU"/>
        </w:rPr>
        <w:t>Хафизулла</w:t>
      </w:r>
      <w:proofErr w:type="spellEnd"/>
      <w:r w:rsidRPr="004C0D4F">
        <w:rPr>
          <w:b w:val="0"/>
          <w:bCs w:val="0"/>
          <w:iCs/>
          <w:color w:val="auto"/>
          <w:spacing w:val="4"/>
          <w:szCs w:val="22"/>
          <w:lang w:eastAsia="ru-RU"/>
        </w:rPr>
        <w:t xml:space="preserve"> Амин.</w:t>
      </w:r>
      <w:r w:rsidR="00615DE4">
        <w:rPr>
          <w:b w:val="0"/>
          <w:bCs w:val="0"/>
          <w:iCs/>
          <w:color w:val="auto"/>
          <w:spacing w:val="4"/>
          <w:szCs w:val="22"/>
          <w:lang w:eastAsia="ru-RU"/>
        </w:rPr>
        <w:t xml:space="preserve"> </w:t>
      </w:r>
      <w:r w:rsidR="00615DE4" w:rsidRPr="00615DE4">
        <w:rPr>
          <w:bCs w:val="0"/>
          <w:iCs/>
          <w:color w:val="auto"/>
          <w:spacing w:val="4"/>
          <w:szCs w:val="22"/>
          <w:lang w:eastAsia="ru-RU"/>
        </w:rPr>
        <w:t>(Сл.5)</w:t>
      </w:r>
    </w:p>
    <w:p w:rsidR="004C0D4F" w:rsidRDefault="004C0D4F" w:rsidP="004C0D4F">
      <w:pPr>
        <w:pStyle w:val="1"/>
        <w:spacing w:line="360" w:lineRule="auto"/>
        <w:ind w:firstLine="567"/>
        <w:rPr>
          <w:b w:val="0"/>
          <w:bCs w:val="0"/>
          <w:iCs/>
          <w:color w:val="auto"/>
          <w:spacing w:val="4"/>
          <w:szCs w:val="22"/>
          <w:lang w:eastAsia="ru-RU"/>
        </w:rPr>
      </w:pPr>
    </w:p>
    <w:p w:rsidR="00615DE4" w:rsidRPr="004C0D4F" w:rsidRDefault="00615DE4" w:rsidP="004C0D4F">
      <w:pPr>
        <w:pStyle w:val="1"/>
        <w:spacing w:line="360" w:lineRule="auto"/>
        <w:ind w:firstLine="567"/>
        <w:rPr>
          <w:b w:val="0"/>
          <w:bCs w:val="0"/>
          <w:iCs/>
          <w:color w:val="auto"/>
          <w:spacing w:val="4"/>
          <w:szCs w:val="22"/>
          <w:lang w:eastAsia="ru-RU"/>
        </w:rPr>
      </w:pPr>
    </w:p>
    <w:p w:rsidR="004C0D4F" w:rsidRPr="004C0D4F" w:rsidRDefault="004C0D4F" w:rsidP="004C0D4F">
      <w:pPr>
        <w:pStyle w:val="1"/>
        <w:spacing w:line="360" w:lineRule="auto"/>
        <w:ind w:firstLine="567"/>
        <w:rPr>
          <w:b w:val="0"/>
          <w:bCs w:val="0"/>
          <w:iCs/>
          <w:color w:val="auto"/>
          <w:spacing w:val="4"/>
          <w:szCs w:val="22"/>
          <w:lang w:eastAsia="ru-RU"/>
        </w:rPr>
      </w:pPr>
      <w:r w:rsidRPr="004C0D4F">
        <w:rPr>
          <w:b w:val="0"/>
          <w:bCs w:val="0"/>
          <w:iCs/>
          <w:color w:val="auto"/>
          <w:spacing w:val="4"/>
          <w:szCs w:val="22"/>
          <w:lang w:eastAsia="ru-RU"/>
        </w:rPr>
        <w:lastRenderedPageBreak/>
        <w:t xml:space="preserve">Ведущий2: После захвата власти Амином, а также решением НАТО разместить в Европе американские ракетные системы и намерениями использовать Афганистан как военный плацдарм против СССР, в начале декабря 1979 года на совещании у Брежнева с участием Андропова, Устинова, Суслова, Громыко было решено ввести наши войска с одной лишь целью – свергнуть Амина и передать власть республиканцам во главе с </w:t>
      </w:r>
      <w:proofErr w:type="spellStart"/>
      <w:r w:rsidRPr="004C0D4F">
        <w:rPr>
          <w:b w:val="0"/>
          <w:bCs w:val="0"/>
          <w:iCs/>
          <w:color w:val="auto"/>
          <w:spacing w:val="4"/>
          <w:szCs w:val="22"/>
          <w:lang w:eastAsia="ru-RU"/>
        </w:rPr>
        <w:t>Бабраком</w:t>
      </w:r>
      <w:proofErr w:type="spellEnd"/>
      <w:r w:rsidRPr="004C0D4F">
        <w:rPr>
          <w:b w:val="0"/>
          <w:bCs w:val="0"/>
          <w:iCs/>
          <w:color w:val="auto"/>
          <w:spacing w:val="4"/>
          <w:szCs w:val="22"/>
          <w:lang w:eastAsia="ru-RU"/>
        </w:rPr>
        <w:t xml:space="preserve"> </w:t>
      </w:r>
      <w:proofErr w:type="spellStart"/>
      <w:r w:rsidRPr="004C0D4F">
        <w:rPr>
          <w:b w:val="0"/>
          <w:bCs w:val="0"/>
          <w:iCs/>
          <w:color w:val="auto"/>
          <w:spacing w:val="4"/>
          <w:szCs w:val="22"/>
          <w:lang w:eastAsia="ru-RU"/>
        </w:rPr>
        <w:t>Кармалем</w:t>
      </w:r>
      <w:proofErr w:type="spellEnd"/>
      <w:r w:rsidRPr="004C0D4F">
        <w:rPr>
          <w:b w:val="0"/>
          <w:bCs w:val="0"/>
          <w:iCs/>
          <w:color w:val="auto"/>
          <w:spacing w:val="4"/>
          <w:szCs w:val="22"/>
          <w:lang w:eastAsia="ru-RU"/>
        </w:rPr>
        <w:t>.</w:t>
      </w:r>
      <w:r w:rsidR="00615DE4">
        <w:rPr>
          <w:b w:val="0"/>
          <w:bCs w:val="0"/>
          <w:iCs/>
          <w:color w:val="auto"/>
          <w:spacing w:val="4"/>
          <w:szCs w:val="22"/>
          <w:lang w:eastAsia="ru-RU"/>
        </w:rPr>
        <w:t xml:space="preserve"> </w:t>
      </w:r>
      <w:r w:rsidR="00615DE4">
        <w:rPr>
          <w:bCs w:val="0"/>
          <w:iCs/>
          <w:color w:val="auto"/>
          <w:spacing w:val="4"/>
          <w:szCs w:val="22"/>
          <w:lang w:eastAsia="ru-RU"/>
        </w:rPr>
        <w:t>(Сл.6)</w:t>
      </w:r>
      <w:r w:rsidRPr="004C0D4F">
        <w:rPr>
          <w:b w:val="0"/>
          <w:bCs w:val="0"/>
          <w:iCs/>
          <w:color w:val="auto"/>
          <w:spacing w:val="4"/>
          <w:szCs w:val="22"/>
          <w:lang w:eastAsia="ru-RU"/>
        </w:rPr>
        <w:t xml:space="preserve"> </w:t>
      </w:r>
    </w:p>
    <w:p w:rsidR="004C0D4F" w:rsidRPr="004C0D4F" w:rsidRDefault="004C0D4F" w:rsidP="004C0D4F">
      <w:pPr>
        <w:pStyle w:val="1"/>
        <w:spacing w:line="360" w:lineRule="auto"/>
        <w:ind w:firstLine="567"/>
        <w:rPr>
          <w:b w:val="0"/>
          <w:bCs w:val="0"/>
          <w:iCs/>
          <w:color w:val="auto"/>
          <w:spacing w:val="4"/>
          <w:szCs w:val="22"/>
          <w:lang w:eastAsia="ru-RU"/>
        </w:rPr>
      </w:pPr>
    </w:p>
    <w:p w:rsidR="004C0D4F" w:rsidRPr="004C0D4F" w:rsidRDefault="004C0D4F" w:rsidP="004C0D4F">
      <w:pPr>
        <w:pStyle w:val="1"/>
        <w:spacing w:line="360" w:lineRule="auto"/>
        <w:ind w:firstLine="567"/>
        <w:rPr>
          <w:b w:val="0"/>
          <w:bCs w:val="0"/>
          <w:iCs/>
          <w:color w:val="auto"/>
          <w:spacing w:val="4"/>
          <w:szCs w:val="22"/>
          <w:lang w:eastAsia="ru-RU"/>
        </w:rPr>
      </w:pPr>
      <w:r w:rsidRPr="004C0D4F">
        <w:rPr>
          <w:b w:val="0"/>
          <w:bCs w:val="0"/>
          <w:iCs/>
          <w:color w:val="auto"/>
          <w:spacing w:val="4"/>
          <w:szCs w:val="22"/>
          <w:lang w:eastAsia="ru-RU"/>
        </w:rPr>
        <w:t>Ведущий1: 25 декабря 1979 года в зимний солнечный день начался ввод войск.</w:t>
      </w:r>
    </w:p>
    <w:p w:rsidR="004C0D4F" w:rsidRPr="004C0D4F" w:rsidRDefault="004C0D4F" w:rsidP="004C0D4F">
      <w:pPr>
        <w:pStyle w:val="1"/>
        <w:spacing w:line="360" w:lineRule="auto"/>
        <w:ind w:firstLine="567"/>
        <w:rPr>
          <w:b w:val="0"/>
          <w:bCs w:val="0"/>
          <w:iCs/>
          <w:color w:val="auto"/>
          <w:spacing w:val="4"/>
          <w:szCs w:val="22"/>
          <w:lang w:eastAsia="ru-RU"/>
        </w:rPr>
      </w:pPr>
      <w:r w:rsidRPr="004C0D4F">
        <w:rPr>
          <w:b w:val="0"/>
          <w:bCs w:val="0"/>
          <w:iCs/>
          <w:color w:val="auto"/>
          <w:spacing w:val="4"/>
          <w:szCs w:val="22"/>
          <w:lang w:eastAsia="ru-RU"/>
        </w:rPr>
        <w:t>Первые погибшие появились уже через два часа. БМП не удержалась на дороге и перевернулась. Погибло 8 человек. В окрестностях Кабула разбился самолет. Погибло 44 десантника. Так начиналось то, что хочется забыть, но нужно помнить!</w:t>
      </w:r>
      <w:r w:rsidR="00615DE4">
        <w:rPr>
          <w:b w:val="0"/>
          <w:bCs w:val="0"/>
          <w:iCs/>
          <w:color w:val="auto"/>
          <w:spacing w:val="4"/>
          <w:szCs w:val="22"/>
          <w:lang w:eastAsia="ru-RU"/>
        </w:rPr>
        <w:t xml:space="preserve"> </w:t>
      </w:r>
      <w:r w:rsidR="00615DE4" w:rsidRPr="00615DE4">
        <w:rPr>
          <w:bCs w:val="0"/>
          <w:iCs/>
          <w:color w:val="auto"/>
          <w:spacing w:val="4"/>
          <w:szCs w:val="22"/>
          <w:lang w:eastAsia="ru-RU"/>
        </w:rPr>
        <w:t>(Сл. 7)</w:t>
      </w:r>
    </w:p>
    <w:p w:rsidR="004C0D4F" w:rsidRPr="004C0D4F" w:rsidRDefault="004C0D4F" w:rsidP="004C0D4F">
      <w:pPr>
        <w:pStyle w:val="1"/>
        <w:spacing w:line="360" w:lineRule="auto"/>
        <w:ind w:firstLine="567"/>
        <w:rPr>
          <w:b w:val="0"/>
          <w:bCs w:val="0"/>
          <w:iCs/>
          <w:color w:val="auto"/>
          <w:spacing w:val="4"/>
          <w:szCs w:val="22"/>
          <w:lang w:eastAsia="ru-RU"/>
        </w:rPr>
      </w:pPr>
      <w:r w:rsidRPr="004C0D4F">
        <w:rPr>
          <w:b w:val="0"/>
          <w:bCs w:val="0"/>
          <w:iCs/>
          <w:color w:val="auto"/>
          <w:spacing w:val="4"/>
          <w:szCs w:val="22"/>
          <w:lang w:eastAsia="ru-RU"/>
        </w:rPr>
        <w:t xml:space="preserve">27 декабря советские десантники штурмом взяли дворец Амина, в ходе этой операции Амин был убит, во главе государства встал </w:t>
      </w:r>
      <w:proofErr w:type="spellStart"/>
      <w:r w:rsidRPr="004C0D4F">
        <w:rPr>
          <w:b w:val="0"/>
          <w:bCs w:val="0"/>
          <w:iCs/>
          <w:color w:val="auto"/>
          <w:spacing w:val="4"/>
          <w:szCs w:val="22"/>
          <w:lang w:eastAsia="ru-RU"/>
        </w:rPr>
        <w:t>Бабрак</w:t>
      </w:r>
      <w:proofErr w:type="spellEnd"/>
      <w:r w:rsidRPr="004C0D4F">
        <w:rPr>
          <w:b w:val="0"/>
          <w:bCs w:val="0"/>
          <w:iCs/>
          <w:color w:val="auto"/>
          <w:spacing w:val="4"/>
          <w:szCs w:val="22"/>
          <w:lang w:eastAsia="ru-RU"/>
        </w:rPr>
        <w:t xml:space="preserve"> </w:t>
      </w:r>
      <w:proofErr w:type="spellStart"/>
      <w:r w:rsidRPr="004C0D4F">
        <w:rPr>
          <w:b w:val="0"/>
          <w:bCs w:val="0"/>
          <w:iCs/>
          <w:color w:val="auto"/>
          <w:spacing w:val="4"/>
          <w:szCs w:val="22"/>
          <w:lang w:eastAsia="ru-RU"/>
        </w:rPr>
        <w:t>Кармаль</w:t>
      </w:r>
      <w:proofErr w:type="spellEnd"/>
      <w:r w:rsidRPr="004C0D4F">
        <w:rPr>
          <w:b w:val="0"/>
          <w:bCs w:val="0"/>
          <w:iCs/>
          <w:color w:val="auto"/>
          <w:spacing w:val="4"/>
          <w:szCs w:val="22"/>
          <w:lang w:eastAsia="ru-RU"/>
        </w:rPr>
        <w:t>.</w:t>
      </w:r>
    </w:p>
    <w:p w:rsidR="004C0D4F" w:rsidRPr="004C0D4F" w:rsidRDefault="004C0D4F" w:rsidP="004C0D4F">
      <w:pPr>
        <w:pStyle w:val="1"/>
        <w:spacing w:line="360" w:lineRule="auto"/>
        <w:ind w:firstLine="567"/>
        <w:rPr>
          <w:b w:val="0"/>
          <w:bCs w:val="0"/>
          <w:iCs/>
          <w:color w:val="auto"/>
          <w:spacing w:val="4"/>
          <w:szCs w:val="22"/>
          <w:lang w:eastAsia="ru-RU"/>
        </w:rPr>
      </w:pPr>
      <w:r w:rsidRPr="004C0D4F">
        <w:rPr>
          <w:b w:val="0"/>
          <w:bCs w:val="0"/>
          <w:iCs/>
          <w:color w:val="auto"/>
          <w:spacing w:val="4"/>
          <w:szCs w:val="22"/>
          <w:lang w:eastAsia="ru-RU"/>
        </w:rPr>
        <w:t xml:space="preserve">Ситуация в Афганистане была осложнена тем обстоятельством, что само афганское общество оказалось расколотым на две части, одна из которых воспринимала вмешательство СССР, как союзную </w:t>
      </w:r>
      <w:proofErr w:type="gramStart"/>
      <w:r w:rsidRPr="004C0D4F">
        <w:rPr>
          <w:b w:val="0"/>
          <w:bCs w:val="0"/>
          <w:iCs/>
          <w:color w:val="auto"/>
          <w:spacing w:val="4"/>
          <w:szCs w:val="22"/>
          <w:lang w:eastAsia="ru-RU"/>
        </w:rPr>
        <w:t>помощь ,</w:t>
      </w:r>
      <w:proofErr w:type="gramEnd"/>
      <w:r w:rsidRPr="004C0D4F">
        <w:rPr>
          <w:b w:val="0"/>
          <w:bCs w:val="0"/>
          <w:iCs/>
          <w:color w:val="auto"/>
          <w:spacing w:val="4"/>
          <w:szCs w:val="22"/>
          <w:lang w:eastAsia="ru-RU"/>
        </w:rPr>
        <w:t xml:space="preserve"> а другая, как интервенцию.</w:t>
      </w:r>
    </w:p>
    <w:p w:rsidR="004C0D4F" w:rsidRPr="004C0D4F" w:rsidRDefault="004C0D4F" w:rsidP="004C0D4F">
      <w:pPr>
        <w:pStyle w:val="1"/>
        <w:spacing w:line="360" w:lineRule="auto"/>
        <w:ind w:firstLine="567"/>
        <w:rPr>
          <w:b w:val="0"/>
          <w:bCs w:val="0"/>
          <w:iCs/>
          <w:color w:val="auto"/>
          <w:spacing w:val="4"/>
          <w:szCs w:val="22"/>
          <w:lang w:eastAsia="ru-RU"/>
        </w:rPr>
      </w:pPr>
      <w:r w:rsidRPr="004C0D4F">
        <w:rPr>
          <w:b w:val="0"/>
          <w:bCs w:val="0"/>
          <w:iCs/>
          <w:color w:val="auto"/>
          <w:spacing w:val="4"/>
          <w:szCs w:val="22"/>
          <w:lang w:eastAsia="ru-RU"/>
        </w:rPr>
        <w:t xml:space="preserve">Противников кабульского правительства называли моджахедами или </w:t>
      </w:r>
      <w:proofErr w:type="spellStart"/>
      <w:r w:rsidRPr="004C0D4F">
        <w:rPr>
          <w:b w:val="0"/>
          <w:bCs w:val="0"/>
          <w:iCs/>
          <w:color w:val="auto"/>
          <w:spacing w:val="4"/>
          <w:szCs w:val="22"/>
          <w:lang w:eastAsia="ru-RU"/>
        </w:rPr>
        <w:t>душманами</w:t>
      </w:r>
      <w:proofErr w:type="spellEnd"/>
      <w:r w:rsidRPr="004C0D4F">
        <w:rPr>
          <w:b w:val="0"/>
          <w:bCs w:val="0"/>
          <w:iCs/>
          <w:color w:val="auto"/>
          <w:spacing w:val="4"/>
          <w:szCs w:val="22"/>
          <w:lang w:eastAsia="ru-RU"/>
        </w:rPr>
        <w:t>. Они получили поддержку от Пакистана, Саудовской Аравии и США.</w:t>
      </w:r>
      <w:r w:rsidR="00615DE4">
        <w:rPr>
          <w:b w:val="0"/>
          <w:bCs w:val="0"/>
          <w:iCs/>
          <w:color w:val="auto"/>
          <w:spacing w:val="4"/>
          <w:szCs w:val="22"/>
          <w:lang w:eastAsia="ru-RU"/>
        </w:rPr>
        <w:t xml:space="preserve"> </w:t>
      </w:r>
      <w:r w:rsidR="00615DE4" w:rsidRPr="00615DE4">
        <w:rPr>
          <w:bCs w:val="0"/>
          <w:iCs/>
          <w:color w:val="auto"/>
          <w:spacing w:val="4"/>
          <w:szCs w:val="22"/>
          <w:lang w:eastAsia="ru-RU"/>
        </w:rPr>
        <w:t>(</w:t>
      </w:r>
      <w:r w:rsidR="00615DE4">
        <w:rPr>
          <w:bCs w:val="0"/>
          <w:iCs/>
          <w:color w:val="auto"/>
          <w:spacing w:val="4"/>
          <w:szCs w:val="22"/>
          <w:lang w:eastAsia="ru-RU"/>
        </w:rPr>
        <w:t>Сл. 8</w:t>
      </w:r>
      <w:r w:rsidR="00615DE4" w:rsidRPr="00615DE4">
        <w:rPr>
          <w:bCs w:val="0"/>
          <w:iCs/>
          <w:color w:val="auto"/>
          <w:spacing w:val="4"/>
          <w:szCs w:val="22"/>
          <w:lang w:eastAsia="ru-RU"/>
        </w:rPr>
        <w:t>)</w:t>
      </w:r>
    </w:p>
    <w:p w:rsidR="004C0D4F" w:rsidRPr="004C0D4F" w:rsidRDefault="004C0D4F" w:rsidP="004C0D4F">
      <w:pPr>
        <w:pStyle w:val="1"/>
        <w:spacing w:line="360" w:lineRule="auto"/>
        <w:ind w:firstLine="567"/>
        <w:rPr>
          <w:b w:val="0"/>
          <w:bCs w:val="0"/>
          <w:iCs/>
          <w:color w:val="auto"/>
          <w:spacing w:val="4"/>
          <w:szCs w:val="22"/>
          <w:lang w:eastAsia="ru-RU"/>
        </w:rPr>
      </w:pPr>
    </w:p>
    <w:p w:rsidR="004C0D4F" w:rsidRPr="004C0D4F" w:rsidRDefault="004C0D4F" w:rsidP="004C0D4F">
      <w:pPr>
        <w:pStyle w:val="1"/>
        <w:spacing w:line="360" w:lineRule="auto"/>
        <w:ind w:firstLine="567"/>
        <w:rPr>
          <w:b w:val="0"/>
          <w:bCs w:val="0"/>
          <w:iCs/>
          <w:color w:val="auto"/>
          <w:spacing w:val="4"/>
          <w:szCs w:val="22"/>
          <w:lang w:eastAsia="ru-RU"/>
        </w:rPr>
      </w:pPr>
      <w:r w:rsidRPr="004C0D4F">
        <w:rPr>
          <w:b w:val="0"/>
          <w:bCs w:val="0"/>
          <w:iCs/>
          <w:color w:val="auto"/>
          <w:spacing w:val="4"/>
          <w:szCs w:val="22"/>
          <w:lang w:eastAsia="ru-RU"/>
        </w:rPr>
        <w:t>Ведущий2: В абсолютном своем большинстве “ограниченный контингент” в Афганистане составляла, молодежь, попавшая на войну чуть ли не со школьной скамьи.</w:t>
      </w:r>
    </w:p>
    <w:p w:rsidR="004C0D4F" w:rsidRPr="004C0D4F" w:rsidRDefault="004C0D4F" w:rsidP="004C0D4F">
      <w:pPr>
        <w:pStyle w:val="1"/>
        <w:spacing w:line="360" w:lineRule="auto"/>
        <w:ind w:firstLine="567"/>
        <w:rPr>
          <w:b w:val="0"/>
          <w:bCs w:val="0"/>
          <w:iCs/>
          <w:color w:val="auto"/>
          <w:spacing w:val="4"/>
          <w:szCs w:val="22"/>
          <w:lang w:eastAsia="ru-RU"/>
        </w:rPr>
      </w:pPr>
      <w:r w:rsidRPr="004C0D4F">
        <w:rPr>
          <w:b w:val="0"/>
          <w:bCs w:val="0"/>
          <w:iCs/>
          <w:color w:val="auto"/>
          <w:spacing w:val="4"/>
          <w:szCs w:val="22"/>
          <w:lang w:eastAsia="ru-RU"/>
        </w:rPr>
        <w:t>Люди, не имевшие почти жизненного опыта неожиданно, оказались в чужой стране, в непривычной враждебной среде, в экстремальных обстоятельствах.</w:t>
      </w:r>
      <w:r w:rsidR="00615DE4">
        <w:rPr>
          <w:b w:val="0"/>
          <w:bCs w:val="0"/>
          <w:iCs/>
          <w:color w:val="auto"/>
          <w:spacing w:val="4"/>
          <w:szCs w:val="22"/>
          <w:lang w:eastAsia="ru-RU"/>
        </w:rPr>
        <w:t xml:space="preserve"> </w:t>
      </w:r>
      <w:r w:rsidR="00615DE4" w:rsidRPr="00615DE4">
        <w:rPr>
          <w:bCs w:val="0"/>
          <w:iCs/>
          <w:color w:val="auto"/>
          <w:spacing w:val="4"/>
          <w:szCs w:val="22"/>
          <w:lang w:eastAsia="ru-RU"/>
        </w:rPr>
        <w:t>(Сл. 9)</w:t>
      </w:r>
    </w:p>
    <w:p w:rsidR="004C0D4F" w:rsidRPr="004C0D4F" w:rsidRDefault="004C0D4F" w:rsidP="004C0D4F">
      <w:pPr>
        <w:pStyle w:val="1"/>
        <w:spacing w:line="360" w:lineRule="auto"/>
        <w:ind w:firstLine="567"/>
        <w:rPr>
          <w:b w:val="0"/>
          <w:bCs w:val="0"/>
          <w:iCs/>
          <w:color w:val="auto"/>
          <w:spacing w:val="4"/>
          <w:szCs w:val="22"/>
          <w:lang w:eastAsia="ru-RU"/>
        </w:rPr>
      </w:pPr>
    </w:p>
    <w:p w:rsidR="004C0D4F" w:rsidRPr="004C0D4F" w:rsidRDefault="004C0D4F" w:rsidP="004C0D4F">
      <w:pPr>
        <w:pStyle w:val="1"/>
        <w:spacing w:line="360" w:lineRule="auto"/>
        <w:ind w:firstLine="567"/>
        <w:rPr>
          <w:b w:val="0"/>
          <w:bCs w:val="0"/>
          <w:iCs/>
          <w:color w:val="auto"/>
          <w:spacing w:val="4"/>
          <w:szCs w:val="22"/>
          <w:lang w:eastAsia="ru-RU"/>
        </w:rPr>
      </w:pPr>
      <w:r w:rsidRPr="004C0D4F">
        <w:rPr>
          <w:b w:val="0"/>
          <w:bCs w:val="0"/>
          <w:iCs/>
          <w:color w:val="auto"/>
          <w:spacing w:val="4"/>
          <w:szCs w:val="22"/>
          <w:lang w:eastAsia="ru-RU"/>
        </w:rPr>
        <w:t xml:space="preserve">Ведущий1. В те годы причина называлась такая – империалисты развязали необъявленную войну против афганской революции. В результате возникла </w:t>
      </w:r>
      <w:r w:rsidRPr="004C0D4F">
        <w:rPr>
          <w:b w:val="0"/>
          <w:bCs w:val="0"/>
          <w:iCs/>
          <w:color w:val="auto"/>
          <w:spacing w:val="4"/>
          <w:szCs w:val="22"/>
          <w:lang w:eastAsia="ru-RU"/>
        </w:rPr>
        <w:lastRenderedPageBreak/>
        <w:t>прямая угроза безопасности южной границы СССР. Это вынудило Советский Союз оказать военную помощь Афганистану, о которой он просил. Тем, кого направляли в Афганистан, пытались внушить, что они должны выполнить интернациональный долг и защитить южные рубежи Родины. Воины выполнили как бы свой интернациональный долг, долг гражданина СССР – содействовать развитию дружбы и сотрудничества с народами других стран, поддержанию и укреплению всеобщего мира.</w:t>
      </w:r>
    </w:p>
    <w:p w:rsidR="004C0D4F" w:rsidRPr="00615DE4" w:rsidRDefault="004C0D4F" w:rsidP="004C0D4F">
      <w:pPr>
        <w:pStyle w:val="1"/>
        <w:spacing w:line="360" w:lineRule="auto"/>
        <w:ind w:firstLine="567"/>
        <w:rPr>
          <w:bCs w:val="0"/>
          <w:iCs/>
          <w:color w:val="auto"/>
          <w:spacing w:val="4"/>
          <w:szCs w:val="22"/>
          <w:lang w:eastAsia="ru-RU"/>
        </w:rPr>
      </w:pPr>
      <w:r w:rsidRPr="004C0D4F">
        <w:rPr>
          <w:b w:val="0"/>
          <w:bCs w:val="0"/>
          <w:iCs/>
          <w:color w:val="auto"/>
          <w:spacing w:val="4"/>
          <w:szCs w:val="22"/>
          <w:lang w:eastAsia="ru-RU"/>
        </w:rPr>
        <w:t>Какова же была истинная причина? Как же обстояло все это на самом деле?</w:t>
      </w:r>
      <w:r w:rsidR="00615DE4">
        <w:rPr>
          <w:b w:val="0"/>
          <w:bCs w:val="0"/>
          <w:iCs/>
          <w:color w:val="auto"/>
          <w:spacing w:val="4"/>
          <w:szCs w:val="22"/>
          <w:lang w:eastAsia="ru-RU"/>
        </w:rPr>
        <w:t xml:space="preserve"> </w:t>
      </w:r>
      <w:r w:rsidR="00615DE4">
        <w:rPr>
          <w:bCs w:val="0"/>
          <w:iCs/>
          <w:color w:val="auto"/>
          <w:spacing w:val="4"/>
          <w:szCs w:val="22"/>
          <w:lang w:eastAsia="ru-RU"/>
        </w:rPr>
        <w:t>(Сл. 10)</w:t>
      </w:r>
    </w:p>
    <w:p w:rsidR="004C0D4F" w:rsidRPr="004C0D4F" w:rsidRDefault="004C0D4F" w:rsidP="004C0D4F">
      <w:pPr>
        <w:pStyle w:val="1"/>
        <w:spacing w:line="360" w:lineRule="auto"/>
        <w:ind w:firstLine="567"/>
        <w:rPr>
          <w:b w:val="0"/>
          <w:bCs w:val="0"/>
          <w:iCs/>
          <w:color w:val="auto"/>
          <w:spacing w:val="4"/>
          <w:szCs w:val="22"/>
          <w:lang w:eastAsia="ru-RU"/>
        </w:rPr>
      </w:pPr>
    </w:p>
    <w:p w:rsidR="004C0D4F" w:rsidRPr="004C0D4F" w:rsidRDefault="004C0D4F" w:rsidP="004C0D4F">
      <w:pPr>
        <w:pStyle w:val="1"/>
        <w:spacing w:line="360" w:lineRule="auto"/>
        <w:ind w:firstLine="567"/>
        <w:rPr>
          <w:b w:val="0"/>
          <w:bCs w:val="0"/>
          <w:iCs/>
          <w:color w:val="auto"/>
          <w:spacing w:val="4"/>
          <w:szCs w:val="22"/>
          <w:lang w:eastAsia="ru-RU"/>
        </w:rPr>
      </w:pPr>
      <w:r w:rsidRPr="004C0D4F">
        <w:rPr>
          <w:b w:val="0"/>
          <w:bCs w:val="0"/>
          <w:iCs/>
          <w:color w:val="auto"/>
          <w:spacing w:val="4"/>
          <w:szCs w:val="22"/>
          <w:lang w:eastAsia="ru-RU"/>
        </w:rPr>
        <w:t xml:space="preserve">Ведущий 2. Советские войска вводились в Афганистан в соответствии с договором о дружбе и по просьбе правительства страны для оказания помощи в борьбе с внешней агрессией. Такое непродуманное решение было принято келейно лишь несколькими членами советского руководства во главе с </w:t>
      </w:r>
      <w:proofErr w:type="spellStart"/>
      <w:r w:rsidRPr="004C0D4F">
        <w:rPr>
          <w:b w:val="0"/>
          <w:bCs w:val="0"/>
          <w:iCs/>
          <w:color w:val="auto"/>
          <w:spacing w:val="4"/>
          <w:szCs w:val="22"/>
          <w:lang w:eastAsia="ru-RU"/>
        </w:rPr>
        <w:t>Л.И.Брежневым</w:t>
      </w:r>
      <w:proofErr w:type="spellEnd"/>
      <w:r w:rsidRPr="004C0D4F">
        <w:rPr>
          <w:b w:val="0"/>
          <w:bCs w:val="0"/>
          <w:iCs/>
          <w:color w:val="auto"/>
          <w:spacing w:val="4"/>
          <w:szCs w:val="22"/>
          <w:lang w:eastAsia="ru-RU"/>
        </w:rPr>
        <w:t>. Об этом даже некоторые члены правительства узнали из газет, не говоря уже обо всем народе.</w:t>
      </w:r>
    </w:p>
    <w:p w:rsidR="004C0D4F" w:rsidRPr="00CE06E4" w:rsidRDefault="004C0D4F" w:rsidP="004C0D4F">
      <w:pPr>
        <w:pStyle w:val="1"/>
        <w:spacing w:line="360" w:lineRule="auto"/>
        <w:ind w:firstLine="567"/>
        <w:rPr>
          <w:bCs w:val="0"/>
          <w:iCs/>
          <w:color w:val="auto"/>
          <w:spacing w:val="4"/>
          <w:szCs w:val="22"/>
          <w:lang w:eastAsia="ru-RU"/>
        </w:rPr>
      </w:pPr>
      <w:r w:rsidRPr="004C0D4F">
        <w:rPr>
          <w:b w:val="0"/>
          <w:bCs w:val="0"/>
          <w:iCs/>
          <w:color w:val="auto"/>
          <w:spacing w:val="4"/>
          <w:szCs w:val="22"/>
          <w:lang w:eastAsia="ru-RU"/>
        </w:rPr>
        <w:t>«Заслуживает морального и политического осуждения» - так открестились народные избранники, спустя 10 лет от решения, принятого генеральным секретарем ЦК КПСС Л. И. Брежневым и его соратниками.</w:t>
      </w:r>
      <w:r w:rsidR="00CE06E4">
        <w:rPr>
          <w:b w:val="0"/>
          <w:bCs w:val="0"/>
          <w:iCs/>
          <w:color w:val="auto"/>
          <w:spacing w:val="4"/>
          <w:szCs w:val="22"/>
          <w:lang w:eastAsia="ru-RU"/>
        </w:rPr>
        <w:t xml:space="preserve"> </w:t>
      </w:r>
      <w:r w:rsidR="00CE06E4">
        <w:rPr>
          <w:bCs w:val="0"/>
          <w:iCs/>
          <w:color w:val="auto"/>
          <w:spacing w:val="4"/>
          <w:szCs w:val="22"/>
          <w:lang w:eastAsia="ru-RU"/>
        </w:rPr>
        <w:t>(Сл. 11)</w:t>
      </w:r>
    </w:p>
    <w:p w:rsidR="004C0D4F" w:rsidRPr="004C0D4F" w:rsidRDefault="004C0D4F" w:rsidP="004C0D4F">
      <w:pPr>
        <w:pStyle w:val="1"/>
        <w:spacing w:line="360" w:lineRule="auto"/>
        <w:ind w:firstLine="567"/>
        <w:rPr>
          <w:b w:val="0"/>
          <w:bCs w:val="0"/>
          <w:iCs/>
          <w:color w:val="auto"/>
          <w:spacing w:val="4"/>
          <w:szCs w:val="22"/>
          <w:lang w:eastAsia="ru-RU"/>
        </w:rPr>
      </w:pPr>
    </w:p>
    <w:p w:rsidR="004C0D4F" w:rsidRPr="004C0D4F" w:rsidRDefault="004C0D4F" w:rsidP="004C0D4F">
      <w:pPr>
        <w:pStyle w:val="1"/>
        <w:spacing w:line="360" w:lineRule="auto"/>
        <w:ind w:firstLine="567"/>
        <w:rPr>
          <w:b w:val="0"/>
          <w:bCs w:val="0"/>
          <w:iCs/>
          <w:color w:val="auto"/>
          <w:spacing w:val="4"/>
          <w:szCs w:val="22"/>
          <w:lang w:eastAsia="ru-RU"/>
        </w:rPr>
      </w:pPr>
      <w:r w:rsidRPr="004C0D4F">
        <w:rPr>
          <w:b w:val="0"/>
          <w:bCs w:val="0"/>
          <w:iCs/>
          <w:color w:val="auto"/>
          <w:spacing w:val="4"/>
          <w:szCs w:val="22"/>
          <w:lang w:eastAsia="ru-RU"/>
        </w:rPr>
        <w:t>Ведущий</w:t>
      </w:r>
      <w:proofErr w:type="gramStart"/>
      <w:r w:rsidRPr="004C0D4F">
        <w:rPr>
          <w:b w:val="0"/>
          <w:bCs w:val="0"/>
          <w:iCs/>
          <w:color w:val="auto"/>
          <w:spacing w:val="4"/>
          <w:szCs w:val="22"/>
          <w:lang w:eastAsia="ru-RU"/>
        </w:rPr>
        <w:t>1:.</w:t>
      </w:r>
      <w:proofErr w:type="gramEnd"/>
      <w:r w:rsidRPr="004C0D4F">
        <w:rPr>
          <w:b w:val="0"/>
          <w:bCs w:val="0"/>
          <w:iCs/>
          <w:color w:val="auto"/>
          <w:spacing w:val="4"/>
          <w:szCs w:val="22"/>
          <w:lang w:eastAsia="ru-RU"/>
        </w:rPr>
        <w:t xml:space="preserve"> Длительное время о событиях в Афганистане в нашей стране умалчивалось. Люди не знали истинных мотивов ввода наших войск в соседнюю страну и не понимали целей этой войны. Война в Афганистане не пользовалась популярностью в нашем народе.</w:t>
      </w:r>
    </w:p>
    <w:p w:rsidR="004C0D4F" w:rsidRPr="00CE06E4" w:rsidRDefault="004C0D4F" w:rsidP="004C0D4F">
      <w:pPr>
        <w:pStyle w:val="1"/>
        <w:spacing w:line="360" w:lineRule="auto"/>
        <w:ind w:firstLine="567"/>
        <w:rPr>
          <w:bCs w:val="0"/>
          <w:iCs/>
          <w:color w:val="auto"/>
          <w:spacing w:val="4"/>
          <w:szCs w:val="22"/>
          <w:lang w:eastAsia="ru-RU"/>
        </w:rPr>
      </w:pPr>
      <w:r w:rsidRPr="004C0D4F">
        <w:rPr>
          <w:b w:val="0"/>
          <w:bCs w:val="0"/>
          <w:iCs/>
          <w:color w:val="auto"/>
          <w:spacing w:val="4"/>
          <w:szCs w:val="22"/>
          <w:lang w:eastAsia="ru-RU"/>
        </w:rPr>
        <w:t>Афганская война нанесла огромный ущерб авторитету СССР и его Вооруженным Силам. Задача, поставленная перед ними, - силой оружия подчинить народ Афганистана не пользовавшемуся авторитетом правительству – была невыполнима.</w:t>
      </w:r>
      <w:r w:rsidR="00CE06E4">
        <w:rPr>
          <w:b w:val="0"/>
          <w:bCs w:val="0"/>
          <w:iCs/>
          <w:color w:val="auto"/>
          <w:spacing w:val="4"/>
          <w:szCs w:val="22"/>
          <w:lang w:eastAsia="ru-RU"/>
        </w:rPr>
        <w:t xml:space="preserve"> </w:t>
      </w:r>
      <w:r w:rsidR="00CE06E4">
        <w:rPr>
          <w:bCs w:val="0"/>
          <w:iCs/>
          <w:color w:val="auto"/>
          <w:spacing w:val="4"/>
          <w:szCs w:val="22"/>
          <w:lang w:eastAsia="ru-RU"/>
        </w:rPr>
        <w:t>(Сл. 12)</w:t>
      </w:r>
    </w:p>
    <w:p w:rsidR="004C0D4F" w:rsidRPr="004C0D4F" w:rsidRDefault="004C0D4F" w:rsidP="004C0D4F">
      <w:pPr>
        <w:pStyle w:val="1"/>
        <w:spacing w:line="360" w:lineRule="auto"/>
        <w:ind w:firstLine="567"/>
        <w:rPr>
          <w:b w:val="0"/>
          <w:bCs w:val="0"/>
          <w:iCs/>
          <w:color w:val="auto"/>
          <w:spacing w:val="4"/>
          <w:szCs w:val="22"/>
          <w:lang w:eastAsia="ru-RU"/>
        </w:rPr>
      </w:pPr>
    </w:p>
    <w:p w:rsidR="004C0D4F" w:rsidRPr="004C0D4F" w:rsidRDefault="004C0D4F" w:rsidP="004C0D4F">
      <w:pPr>
        <w:pStyle w:val="1"/>
        <w:spacing w:line="360" w:lineRule="auto"/>
        <w:ind w:firstLine="567"/>
        <w:rPr>
          <w:b w:val="0"/>
          <w:bCs w:val="0"/>
          <w:iCs/>
          <w:color w:val="auto"/>
          <w:spacing w:val="4"/>
          <w:szCs w:val="22"/>
          <w:lang w:eastAsia="ru-RU"/>
        </w:rPr>
      </w:pPr>
      <w:r w:rsidRPr="004C0D4F">
        <w:rPr>
          <w:b w:val="0"/>
          <w:bCs w:val="0"/>
          <w:iCs/>
          <w:color w:val="auto"/>
          <w:spacing w:val="4"/>
          <w:szCs w:val="22"/>
          <w:lang w:eastAsia="ru-RU"/>
        </w:rPr>
        <w:t>Ведущий</w:t>
      </w:r>
      <w:proofErr w:type="gramStart"/>
      <w:r w:rsidRPr="004C0D4F">
        <w:rPr>
          <w:b w:val="0"/>
          <w:bCs w:val="0"/>
          <w:iCs/>
          <w:color w:val="auto"/>
          <w:spacing w:val="4"/>
          <w:szCs w:val="22"/>
          <w:lang w:eastAsia="ru-RU"/>
        </w:rPr>
        <w:t>2:.</w:t>
      </w:r>
      <w:proofErr w:type="gramEnd"/>
      <w:r w:rsidRPr="004C0D4F">
        <w:rPr>
          <w:b w:val="0"/>
          <w:bCs w:val="0"/>
          <w:iCs/>
          <w:color w:val="auto"/>
          <w:spacing w:val="4"/>
          <w:szCs w:val="22"/>
          <w:lang w:eastAsia="ru-RU"/>
        </w:rPr>
        <w:t xml:space="preserve"> В этой необъявленной войне погибло более 15 тыс. советских солдат, 35 тыс. было ранено, более 300 пропали без вести или попали в плен. Общие потери афганского народа составили около 1 млн. человек.</w:t>
      </w:r>
    </w:p>
    <w:p w:rsidR="004C0D4F" w:rsidRPr="00CE06E4" w:rsidRDefault="004C0D4F" w:rsidP="004C0D4F">
      <w:pPr>
        <w:pStyle w:val="1"/>
        <w:spacing w:line="360" w:lineRule="auto"/>
        <w:ind w:firstLine="567"/>
        <w:rPr>
          <w:bCs w:val="0"/>
          <w:iCs/>
          <w:color w:val="auto"/>
          <w:spacing w:val="4"/>
          <w:szCs w:val="22"/>
          <w:lang w:eastAsia="ru-RU"/>
        </w:rPr>
      </w:pPr>
      <w:r w:rsidRPr="004C0D4F">
        <w:rPr>
          <w:b w:val="0"/>
          <w:bCs w:val="0"/>
          <w:iCs/>
          <w:color w:val="auto"/>
          <w:spacing w:val="4"/>
          <w:szCs w:val="22"/>
          <w:lang w:eastAsia="ru-RU"/>
        </w:rPr>
        <w:t xml:space="preserve">Много горя эта война доставила и родителям, чьи дети были искалечены </w:t>
      </w:r>
      <w:r w:rsidRPr="004C0D4F">
        <w:rPr>
          <w:b w:val="0"/>
          <w:bCs w:val="0"/>
          <w:iCs/>
          <w:color w:val="auto"/>
          <w:spacing w:val="4"/>
          <w:szCs w:val="22"/>
          <w:lang w:eastAsia="ru-RU"/>
        </w:rPr>
        <w:lastRenderedPageBreak/>
        <w:t>или погибли на ней.</w:t>
      </w:r>
      <w:r w:rsidR="00CE06E4">
        <w:rPr>
          <w:b w:val="0"/>
          <w:bCs w:val="0"/>
          <w:iCs/>
          <w:color w:val="auto"/>
          <w:spacing w:val="4"/>
          <w:szCs w:val="22"/>
          <w:lang w:eastAsia="ru-RU"/>
        </w:rPr>
        <w:t xml:space="preserve"> </w:t>
      </w:r>
      <w:r w:rsidR="00CE06E4">
        <w:rPr>
          <w:bCs w:val="0"/>
          <w:iCs/>
          <w:color w:val="auto"/>
          <w:spacing w:val="4"/>
          <w:szCs w:val="22"/>
          <w:lang w:eastAsia="ru-RU"/>
        </w:rPr>
        <w:t>(Сл. 13)</w:t>
      </w:r>
    </w:p>
    <w:p w:rsidR="004C0D4F" w:rsidRDefault="004C0D4F" w:rsidP="00CE06E4">
      <w:pPr>
        <w:pStyle w:val="1"/>
        <w:spacing w:line="360" w:lineRule="auto"/>
        <w:rPr>
          <w:b w:val="0"/>
          <w:bCs w:val="0"/>
          <w:iCs/>
          <w:color w:val="auto"/>
          <w:spacing w:val="4"/>
          <w:szCs w:val="22"/>
          <w:lang w:eastAsia="ru-RU"/>
        </w:rPr>
      </w:pPr>
    </w:p>
    <w:p w:rsidR="004C0D4F" w:rsidRPr="004C0D4F" w:rsidRDefault="004C0D4F" w:rsidP="004C0D4F">
      <w:pPr>
        <w:pStyle w:val="1"/>
        <w:spacing w:line="360" w:lineRule="auto"/>
        <w:ind w:firstLine="567"/>
        <w:rPr>
          <w:b w:val="0"/>
          <w:bCs w:val="0"/>
          <w:iCs/>
          <w:color w:val="auto"/>
          <w:spacing w:val="4"/>
          <w:szCs w:val="22"/>
          <w:lang w:eastAsia="ru-RU"/>
        </w:rPr>
      </w:pPr>
      <w:r w:rsidRPr="004C0D4F">
        <w:rPr>
          <w:b w:val="0"/>
          <w:bCs w:val="0"/>
          <w:iCs/>
          <w:color w:val="auto"/>
          <w:spacing w:val="4"/>
          <w:szCs w:val="22"/>
          <w:lang w:eastAsia="ru-RU"/>
        </w:rPr>
        <w:t>Ведущий</w:t>
      </w:r>
      <w:r w:rsidR="00CE06E4">
        <w:rPr>
          <w:b w:val="0"/>
          <w:bCs w:val="0"/>
          <w:iCs/>
          <w:color w:val="auto"/>
          <w:spacing w:val="4"/>
          <w:szCs w:val="22"/>
          <w:lang w:eastAsia="ru-RU"/>
        </w:rPr>
        <w:t>1</w:t>
      </w:r>
      <w:r w:rsidRPr="004C0D4F">
        <w:rPr>
          <w:b w:val="0"/>
          <w:bCs w:val="0"/>
          <w:iCs/>
          <w:color w:val="auto"/>
          <w:spacing w:val="4"/>
          <w:szCs w:val="22"/>
          <w:lang w:eastAsia="ru-RU"/>
        </w:rPr>
        <w:t xml:space="preserve">: Особенностью афганской войны была массовая и искренняя религиозность местного населения. Восточные традиции и религиозный фанатизм проявлялись во всем поведении моджахедов: убить и надругаться над его трупом считалось особой доблестью. Для них </w:t>
      </w:r>
      <w:proofErr w:type="spellStart"/>
      <w:r w:rsidRPr="004C0D4F">
        <w:rPr>
          <w:b w:val="0"/>
          <w:bCs w:val="0"/>
          <w:iCs/>
          <w:color w:val="auto"/>
          <w:spacing w:val="4"/>
          <w:szCs w:val="22"/>
          <w:lang w:eastAsia="ru-RU"/>
        </w:rPr>
        <w:t>шурави</w:t>
      </w:r>
      <w:proofErr w:type="spellEnd"/>
      <w:r w:rsidRPr="004C0D4F">
        <w:rPr>
          <w:b w:val="0"/>
          <w:bCs w:val="0"/>
          <w:iCs/>
          <w:color w:val="auto"/>
          <w:spacing w:val="4"/>
          <w:szCs w:val="22"/>
          <w:lang w:eastAsia="ru-RU"/>
        </w:rPr>
        <w:t>, так они называли русских солдат, были врагами святой веры, и война с ними считалась священной, получившей благословение Аллаха.</w:t>
      </w:r>
      <w:r w:rsidR="005929A0" w:rsidRPr="005929A0">
        <w:rPr>
          <w:bCs w:val="0"/>
          <w:iCs/>
          <w:color w:val="auto"/>
          <w:spacing w:val="4"/>
          <w:szCs w:val="22"/>
          <w:lang w:eastAsia="ru-RU"/>
        </w:rPr>
        <w:t xml:space="preserve"> </w:t>
      </w:r>
      <w:r w:rsidR="005929A0">
        <w:rPr>
          <w:bCs w:val="0"/>
          <w:iCs/>
          <w:color w:val="auto"/>
          <w:spacing w:val="4"/>
          <w:szCs w:val="22"/>
          <w:lang w:eastAsia="ru-RU"/>
        </w:rPr>
        <w:t>(Сл. 14)</w:t>
      </w:r>
    </w:p>
    <w:p w:rsidR="004C0D4F" w:rsidRPr="004C0D4F" w:rsidRDefault="004C0D4F" w:rsidP="00CE06E4">
      <w:pPr>
        <w:pStyle w:val="1"/>
        <w:spacing w:line="360" w:lineRule="auto"/>
        <w:rPr>
          <w:b w:val="0"/>
          <w:bCs w:val="0"/>
          <w:iCs/>
          <w:color w:val="auto"/>
          <w:spacing w:val="4"/>
          <w:szCs w:val="22"/>
          <w:lang w:eastAsia="ru-RU"/>
        </w:rPr>
      </w:pPr>
    </w:p>
    <w:p w:rsidR="004C0D4F" w:rsidRPr="00CE06E4" w:rsidRDefault="004C0D4F" w:rsidP="004C0D4F">
      <w:pPr>
        <w:pStyle w:val="1"/>
        <w:spacing w:line="360" w:lineRule="auto"/>
        <w:ind w:firstLine="567"/>
        <w:rPr>
          <w:bCs w:val="0"/>
          <w:iCs/>
          <w:color w:val="auto"/>
          <w:spacing w:val="4"/>
          <w:szCs w:val="22"/>
          <w:lang w:eastAsia="ru-RU"/>
        </w:rPr>
      </w:pPr>
      <w:r w:rsidRPr="004C0D4F">
        <w:rPr>
          <w:b w:val="0"/>
          <w:bCs w:val="0"/>
          <w:iCs/>
          <w:color w:val="auto"/>
          <w:spacing w:val="4"/>
          <w:szCs w:val="22"/>
          <w:lang w:eastAsia="ru-RU"/>
        </w:rPr>
        <w:t>Ведущий2: Соваться в Афганистан было делом заведомо проигрышным и безнадежным. Вот только расплачиваться за недальновидность советского руководства пришлось солдатам, офицерам, их детям, матерям.</w:t>
      </w:r>
      <w:r w:rsidR="00CE06E4">
        <w:rPr>
          <w:b w:val="0"/>
          <w:bCs w:val="0"/>
          <w:iCs/>
          <w:color w:val="auto"/>
          <w:spacing w:val="4"/>
          <w:szCs w:val="22"/>
          <w:lang w:eastAsia="ru-RU"/>
        </w:rPr>
        <w:t xml:space="preserve"> </w:t>
      </w:r>
    </w:p>
    <w:p w:rsidR="004C0D4F" w:rsidRPr="004C0D4F" w:rsidRDefault="004C0D4F" w:rsidP="004C0D4F">
      <w:pPr>
        <w:pStyle w:val="1"/>
        <w:spacing w:line="360" w:lineRule="auto"/>
        <w:ind w:firstLine="567"/>
        <w:rPr>
          <w:b w:val="0"/>
          <w:bCs w:val="0"/>
          <w:iCs/>
          <w:color w:val="auto"/>
          <w:spacing w:val="4"/>
          <w:szCs w:val="22"/>
          <w:lang w:eastAsia="ru-RU"/>
        </w:rPr>
      </w:pPr>
    </w:p>
    <w:p w:rsidR="004C0D4F" w:rsidRPr="004C0D4F" w:rsidRDefault="004C0D4F" w:rsidP="004C0D4F">
      <w:pPr>
        <w:pStyle w:val="1"/>
        <w:spacing w:line="360" w:lineRule="auto"/>
        <w:ind w:firstLine="567"/>
        <w:rPr>
          <w:b w:val="0"/>
          <w:bCs w:val="0"/>
          <w:iCs/>
          <w:color w:val="auto"/>
          <w:spacing w:val="4"/>
          <w:szCs w:val="22"/>
          <w:lang w:eastAsia="ru-RU"/>
        </w:rPr>
      </w:pPr>
      <w:r w:rsidRPr="004C0D4F">
        <w:rPr>
          <w:b w:val="0"/>
          <w:bCs w:val="0"/>
          <w:iCs/>
          <w:color w:val="auto"/>
          <w:spacing w:val="4"/>
          <w:szCs w:val="22"/>
          <w:lang w:eastAsia="ru-RU"/>
        </w:rPr>
        <w:t>Ведущий1: На войне есть такие законы, что “приказы не обсуждаются, их надо выполнять</w:t>
      </w:r>
      <w:proofErr w:type="gramStart"/>
      <w:r w:rsidRPr="004C0D4F">
        <w:rPr>
          <w:b w:val="0"/>
          <w:bCs w:val="0"/>
          <w:iCs/>
          <w:color w:val="auto"/>
          <w:spacing w:val="4"/>
          <w:szCs w:val="22"/>
          <w:lang w:eastAsia="ru-RU"/>
        </w:rPr>
        <w:t>”.</w:t>
      </w:r>
      <w:r w:rsidR="005929A0" w:rsidRPr="005929A0">
        <w:rPr>
          <w:bCs w:val="0"/>
          <w:iCs/>
          <w:color w:val="auto"/>
          <w:spacing w:val="4"/>
          <w:szCs w:val="22"/>
          <w:lang w:eastAsia="ru-RU"/>
        </w:rPr>
        <w:t>(</w:t>
      </w:r>
      <w:proofErr w:type="gramEnd"/>
      <w:r w:rsidR="005929A0">
        <w:rPr>
          <w:bCs w:val="0"/>
          <w:iCs/>
          <w:color w:val="auto"/>
          <w:spacing w:val="4"/>
          <w:szCs w:val="22"/>
          <w:lang w:eastAsia="ru-RU"/>
        </w:rPr>
        <w:t>Сл. 15</w:t>
      </w:r>
      <w:r w:rsidR="005929A0" w:rsidRPr="005929A0">
        <w:rPr>
          <w:bCs w:val="0"/>
          <w:iCs/>
          <w:color w:val="auto"/>
          <w:spacing w:val="4"/>
          <w:szCs w:val="22"/>
          <w:lang w:eastAsia="ru-RU"/>
        </w:rPr>
        <w:t>)</w:t>
      </w:r>
    </w:p>
    <w:p w:rsidR="004C0D4F" w:rsidRPr="005929A0" w:rsidRDefault="004C0D4F" w:rsidP="004C0D4F">
      <w:pPr>
        <w:pStyle w:val="1"/>
        <w:spacing w:line="360" w:lineRule="auto"/>
        <w:ind w:firstLine="567"/>
        <w:rPr>
          <w:bCs w:val="0"/>
          <w:iCs/>
          <w:color w:val="auto"/>
          <w:spacing w:val="4"/>
          <w:szCs w:val="22"/>
          <w:lang w:eastAsia="ru-RU"/>
        </w:rPr>
      </w:pPr>
      <w:r w:rsidRPr="004C0D4F">
        <w:rPr>
          <w:b w:val="0"/>
          <w:bCs w:val="0"/>
          <w:iCs/>
          <w:color w:val="auto"/>
          <w:spacing w:val="4"/>
          <w:szCs w:val="22"/>
          <w:lang w:eastAsia="ru-RU"/>
        </w:rPr>
        <w:t>15 февраля 1989 г., стал днем, когда кончился счет потерям наших солдат, офицеров, служащих. А итог печален. Более 13 тысяч матерей не дождались своих сыновей, не услышали они: “Мама, я пришел...”</w:t>
      </w:r>
      <w:r w:rsidR="005929A0">
        <w:rPr>
          <w:b w:val="0"/>
          <w:bCs w:val="0"/>
          <w:iCs/>
          <w:color w:val="auto"/>
          <w:spacing w:val="4"/>
          <w:szCs w:val="22"/>
          <w:lang w:eastAsia="ru-RU"/>
        </w:rPr>
        <w:t xml:space="preserve"> </w:t>
      </w:r>
      <w:r w:rsidR="005929A0">
        <w:rPr>
          <w:bCs w:val="0"/>
          <w:iCs/>
          <w:color w:val="auto"/>
          <w:spacing w:val="4"/>
          <w:szCs w:val="22"/>
          <w:lang w:eastAsia="ru-RU"/>
        </w:rPr>
        <w:t>(Сл. 16)</w:t>
      </w:r>
    </w:p>
    <w:p w:rsidR="004C0D4F" w:rsidRPr="004C0D4F" w:rsidRDefault="004C0D4F" w:rsidP="004C0D4F">
      <w:pPr>
        <w:pStyle w:val="1"/>
        <w:spacing w:line="360" w:lineRule="auto"/>
        <w:ind w:firstLine="567"/>
        <w:rPr>
          <w:b w:val="0"/>
          <w:bCs w:val="0"/>
          <w:iCs/>
          <w:color w:val="auto"/>
          <w:spacing w:val="4"/>
          <w:szCs w:val="22"/>
          <w:lang w:eastAsia="ru-RU"/>
        </w:rPr>
      </w:pPr>
    </w:p>
    <w:p w:rsidR="004C0D4F" w:rsidRPr="004C0D4F" w:rsidRDefault="004C0D4F" w:rsidP="004C0D4F">
      <w:pPr>
        <w:pStyle w:val="1"/>
        <w:spacing w:line="360" w:lineRule="auto"/>
        <w:ind w:firstLine="567"/>
        <w:rPr>
          <w:b w:val="0"/>
          <w:bCs w:val="0"/>
          <w:iCs/>
          <w:color w:val="auto"/>
          <w:spacing w:val="4"/>
          <w:szCs w:val="22"/>
          <w:lang w:eastAsia="ru-RU"/>
        </w:rPr>
      </w:pPr>
      <w:r w:rsidRPr="004C0D4F">
        <w:rPr>
          <w:b w:val="0"/>
          <w:bCs w:val="0"/>
          <w:iCs/>
          <w:color w:val="auto"/>
          <w:spacing w:val="4"/>
          <w:szCs w:val="22"/>
          <w:lang w:eastAsia="ru-RU"/>
        </w:rPr>
        <w:t xml:space="preserve">Ведущий 2: После вывода войск их Афганистана республика в Афганистане продержалась 3 года. Она могла бы продержаться и дольше, если бы Ельцин не поддался уговорам американцев и не занял сторону моджахедов. Были прекращены поставки оружия, топлива. Вскоре пал Кабул, казнен </w:t>
      </w:r>
      <w:proofErr w:type="spellStart"/>
      <w:r w:rsidRPr="004C0D4F">
        <w:rPr>
          <w:b w:val="0"/>
          <w:bCs w:val="0"/>
          <w:iCs/>
          <w:color w:val="auto"/>
          <w:spacing w:val="4"/>
          <w:szCs w:val="22"/>
          <w:lang w:eastAsia="ru-RU"/>
        </w:rPr>
        <w:t>Наджибула</w:t>
      </w:r>
      <w:proofErr w:type="spellEnd"/>
      <w:r w:rsidRPr="004C0D4F">
        <w:rPr>
          <w:b w:val="0"/>
          <w:bCs w:val="0"/>
          <w:iCs/>
          <w:color w:val="auto"/>
          <w:spacing w:val="4"/>
          <w:szCs w:val="22"/>
          <w:lang w:eastAsia="ru-RU"/>
        </w:rPr>
        <w:t>.</w:t>
      </w:r>
    </w:p>
    <w:p w:rsidR="004C0D4F" w:rsidRPr="004C0D4F" w:rsidRDefault="004C0D4F" w:rsidP="004C0D4F">
      <w:pPr>
        <w:pStyle w:val="1"/>
        <w:spacing w:line="360" w:lineRule="auto"/>
        <w:ind w:firstLine="567"/>
        <w:rPr>
          <w:b w:val="0"/>
          <w:bCs w:val="0"/>
          <w:iCs/>
          <w:color w:val="auto"/>
          <w:spacing w:val="4"/>
          <w:szCs w:val="22"/>
          <w:lang w:eastAsia="ru-RU"/>
        </w:rPr>
      </w:pPr>
    </w:p>
    <w:p w:rsidR="004C0D4F" w:rsidRPr="004C0D4F" w:rsidRDefault="004C0D4F" w:rsidP="004C0D4F">
      <w:pPr>
        <w:pStyle w:val="1"/>
        <w:spacing w:line="360" w:lineRule="auto"/>
        <w:ind w:firstLine="567"/>
        <w:rPr>
          <w:b w:val="0"/>
          <w:bCs w:val="0"/>
          <w:iCs/>
          <w:color w:val="auto"/>
          <w:spacing w:val="4"/>
          <w:szCs w:val="22"/>
          <w:lang w:eastAsia="ru-RU"/>
        </w:rPr>
      </w:pPr>
      <w:r w:rsidRPr="004C0D4F">
        <w:rPr>
          <w:b w:val="0"/>
          <w:bCs w:val="0"/>
          <w:iCs/>
          <w:color w:val="auto"/>
          <w:spacing w:val="4"/>
          <w:szCs w:val="22"/>
          <w:lang w:eastAsia="ru-RU"/>
        </w:rPr>
        <w:t>Ведущий1. Пройдут годы. Многое со временем, конечно, забудется. Затянутся раны, напоминая о себе к непогоде. Но эта война останется в народе ничем неизгладимой трагической меткой. Останутся стихи и песни, рожденные на войне, рассказывая о силе духа и мужестве русского солдата.</w:t>
      </w:r>
      <w:r w:rsidR="005929A0">
        <w:rPr>
          <w:b w:val="0"/>
          <w:bCs w:val="0"/>
          <w:iCs/>
          <w:color w:val="auto"/>
          <w:spacing w:val="4"/>
          <w:szCs w:val="22"/>
          <w:lang w:eastAsia="ru-RU"/>
        </w:rPr>
        <w:t xml:space="preserve"> </w:t>
      </w:r>
      <w:r w:rsidR="005929A0" w:rsidRPr="005929A0">
        <w:rPr>
          <w:bCs w:val="0"/>
          <w:iCs/>
          <w:color w:val="auto"/>
          <w:spacing w:val="4"/>
          <w:szCs w:val="22"/>
          <w:lang w:eastAsia="ru-RU"/>
        </w:rPr>
        <w:t>(</w:t>
      </w:r>
      <w:r w:rsidR="005929A0">
        <w:rPr>
          <w:bCs w:val="0"/>
          <w:iCs/>
          <w:color w:val="auto"/>
          <w:spacing w:val="4"/>
          <w:szCs w:val="22"/>
          <w:lang w:eastAsia="ru-RU"/>
        </w:rPr>
        <w:t>Сл. 17</w:t>
      </w:r>
      <w:r w:rsidR="005929A0" w:rsidRPr="005929A0">
        <w:rPr>
          <w:bCs w:val="0"/>
          <w:iCs/>
          <w:color w:val="auto"/>
          <w:spacing w:val="4"/>
          <w:szCs w:val="22"/>
          <w:lang w:eastAsia="ru-RU"/>
        </w:rPr>
        <w:t>)</w:t>
      </w:r>
    </w:p>
    <w:p w:rsidR="004C0D4F" w:rsidRPr="004C0D4F" w:rsidRDefault="004C0D4F" w:rsidP="004C0D4F">
      <w:pPr>
        <w:pStyle w:val="1"/>
        <w:spacing w:line="360" w:lineRule="auto"/>
        <w:ind w:firstLine="567"/>
        <w:rPr>
          <w:b w:val="0"/>
          <w:bCs w:val="0"/>
          <w:iCs/>
          <w:color w:val="auto"/>
          <w:spacing w:val="4"/>
          <w:szCs w:val="22"/>
          <w:lang w:eastAsia="ru-RU"/>
        </w:rPr>
      </w:pPr>
    </w:p>
    <w:p w:rsidR="004C0D4F" w:rsidRPr="004C0D4F" w:rsidRDefault="002F306D" w:rsidP="004C0D4F">
      <w:pPr>
        <w:pStyle w:val="1"/>
        <w:spacing w:line="360" w:lineRule="auto"/>
        <w:ind w:firstLine="567"/>
        <w:rPr>
          <w:b w:val="0"/>
          <w:bCs w:val="0"/>
          <w:iCs/>
          <w:color w:val="auto"/>
          <w:spacing w:val="4"/>
          <w:szCs w:val="22"/>
          <w:lang w:eastAsia="ru-RU"/>
        </w:rPr>
      </w:pPr>
      <w:r>
        <w:rPr>
          <w:b w:val="0"/>
          <w:bCs w:val="0"/>
          <w:iCs/>
          <w:color w:val="auto"/>
          <w:spacing w:val="4"/>
          <w:szCs w:val="22"/>
          <w:lang w:eastAsia="ru-RU"/>
        </w:rPr>
        <w:t>Ведущий2</w:t>
      </w:r>
      <w:r w:rsidR="004C0D4F" w:rsidRPr="004C0D4F">
        <w:rPr>
          <w:b w:val="0"/>
          <w:bCs w:val="0"/>
          <w:iCs/>
          <w:color w:val="auto"/>
          <w:spacing w:val="4"/>
          <w:szCs w:val="22"/>
          <w:lang w:eastAsia="ru-RU"/>
        </w:rPr>
        <w:t xml:space="preserve">. Несмотря на переоценку аспекта афганской войны, наши солдаты проявили свои лучшие качества. За годы войны на­граждено орденами и медалями более 200 тыс. человек. Звания Героя Советского Сою­за удостоен 71 «афганец» (таджик, русский, ингуш, татарин, украинец, узбек, казах, </w:t>
      </w:r>
      <w:r w:rsidR="004C0D4F" w:rsidRPr="004C0D4F">
        <w:rPr>
          <w:b w:val="0"/>
          <w:bCs w:val="0"/>
          <w:iCs/>
          <w:color w:val="auto"/>
          <w:spacing w:val="4"/>
          <w:szCs w:val="22"/>
          <w:lang w:eastAsia="ru-RU"/>
        </w:rPr>
        <w:lastRenderedPageBreak/>
        <w:t>кал­мык, бел</w:t>
      </w:r>
      <w:r w:rsidR="00EC1D36">
        <w:rPr>
          <w:b w:val="0"/>
          <w:bCs w:val="0"/>
          <w:iCs/>
          <w:color w:val="auto"/>
          <w:spacing w:val="4"/>
          <w:szCs w:val="22"/>
          <w:lang w:eastAsia="ru-RU"/>
        </w:rPr>
        <w:t>о</w:t>
      </w:r>
      <w:r w:rsidR="004C0D4F" w:rsidRPr="004C0D4F">
        <w:rPr>
          <w:b w:val="0"/>
          <w:bCs w:val="0"/>
          <w:iCs/>
          <w:color w:val="auto"/>
          <w:spacing w:val="4"/>
          <w:szCs w:val="22"/>
          <w:lang w:eastAsia="ru-RU"/>
        </w:rPr>
        <w:t>рус, молдаванин). Двадцати пяти из них это звание присвоено посмертно. Наши солдаты и офицеры, убежденные в том, что они защищают интересы Родины, до конца выполнили свой воинский долг, выполняли мужественно и стойко.</w:t>
      </w:r>
      <w:r w:rsidR="005929A0">
        <w:rPr>
          <w:b w:val="0"/>
          <w:bCs w:val="0"/>
          <w:iCs/>
          <w:color w:val="auto"/>
          <w:spacing w:val="4"/>
          <w:szCs w:val="22"/>
          <w:lang w:eastAsia="ru-RU"/>
        </w:rPr>
        <w:t xml:space="preserve"> </w:t>
      </w:r>
      <w:r w:rsidR="005929A0">
        <w:rPr>
          <w:bCs w:val="0"/>
          <w:iCs/>
          <w:color w:val="auto"/>
          <w:spacing w:val="4"/>
          <w:szCs w:val="22"/>
          <w:lang w:eastAsia="ru-RU"/>
        </w:rPr>
        <w:t>(Сл. 18)</w:t>
      </w:r>
      <w:r w:rsidR="004C0D4F" w:rsidRPr="004C0D4F">
        <w:rPr>
          <w:b w:val="0"/>
          <w:bCs w:val="0"/>
          <w:iCs/>
          <w:color w:val="auto"/>
          <w:spacing w:val="4"/>
          <w:szCs w:val="22"/>
          <w:lang w:eastAsia="ru-RU"/>
        </w:rPr>
        <w:t xml:space="preserve"> </w:t>
      </w:r>
      <w:r w:rsidR="00EC1D36" w:rsidRPr="00EC1D36">
        <w:rPr>
          <w:b w:val="0"/>
          <w:bCs w:val="0"/>
          <w:iCs/>
          <w:color w:val="auto"/>
          <w:spacing w:val="4"/>
          <w:szCs w:val="22"/>
          <w:lang w:eastAsia="ru-RU"/>
        </w:rPr>
        <w:t>Всего в афганской войне, которая длилась 9 лет и 51 день, приняло участие более 32 тысяч белорусов. Из них 772 человека погибло во время боевых действий, 734 вернулись инвалидами. Из Гомельской области там воевало около 3800 жителей, домой не вернулись 120 человек…</w:t>
      </w:r>
      <w:r w:rsidR="005929A0">
        <w:rPr>
          <w:b w:val="0"/>
          <w:bCs w:val="0"/>
          <w:iCs/>
          <w:color w:val="auto"/>
          <w:spacing w:val="4"/>
          <w:szCs w:val="22"/>
          <w:lang w:eastAsia="ru-RU"/>
        </w:rPr>
        <w:t xml:space="preserve"> </w:t>
      </w:r>
      <w:r w:rsidR="005929A0" w:rsidRPr="005929A0">
        <w:rPr>
          <w:bCs w:val="0"/>
          <w:iCs/>
          <w:color w:val="auto"/>
          <w:spacing w:val="4"/>
          <w:szCs w:val="22"/>
          <w:lang w:eastAsia="ru-RU"/>
        </w:rPr>
        <w:t>(</w:t>
      </w:r>
      <w:r w:rsidR="005929A0">
        <w:rPr>
          <w:bCs w:val="0"/>
          <w:iCs/>
          <w:color w:val="auto"/>
          <w:spacing w:val="4"/>
          <w:szCs w:val="22"/>
          <w:lang w:eastAsia="ru-RU"/>
        </w:rPr>
        <w:t>Сл. 19</w:t>
      </w:r>
      <w:r w:rsidR="005929A0" w:rsidRPr="005929A0">
        <w:rPr>
          <w:bCs w:val="0"/>
          <w:iCs/>
          <w:color w:val="auto"/>
          <w:spacing w:val="4"/>
          <w:szCs w:val="22"/>
          <w:lang w:eastAsia="ru-RU"/>
        </w:rPr>
        <w:t>)</w:t>
      </w:r>
    </w:p>
    <w:p w:rsidR="00EC1D36" w:rsidRDefault="004C0D4F" w:rsidP="004C0D4F">
      <w:pPr>
        <w:pStyle w:val="1"/>
        <w:spacing w:line="360" w:lineRule="auto"/>
        <w:ind w:firstLine="567"/>
        <w:rPr>
          <w:b w:val="0"/>
          <w:bCs w:val="0"/>
          <w:iCs/>
          <w:color w:val="auto"/>
          <w:spacing w:val="4"/>
          <w:szCs w:val="22"/>
          <w:lang w:eastAsia="ru-RU"/>
        </w:rPr>
      </w:pPr>
      <w:r w:rsidRPr="004C0D4F">
        <w:rPr>
          <w:b w:val="0"/>
          <w:bCs w:val="0"/>
          <w:iCs/>
          <w:color w:val="auto"/>
          <w:spacing w:val="4"/>
          <w:szCs w:val="22"/>
          <w:lang w:eastAsia="ru-RU"/>
        </w:rPr>
        <w:t>Миллион! Вот сколько жизней потерял афганский народ в войне, в которую мы не имели права ввязываться…</w:t>
      </w:r>
    </w:p>
    <w:p w:rsidR="00311BEA" w:rsidRDefault="00EC1D36" w:rsidP="004C0D4F">
      <w:pPr>
        <w:pStyle w:val="1"/>
        <w:spacing w:line="360" w:lineRule="auto"/>
        <w:ind w:firstLine="567"/>
        <w:rPr>
          <w:iCs/>
          <w:spacing w:val="4"/>
          <w:sz w:val="32"/>
        </w:rPr>
      </w:pPr>
      <w:r>
        <w:rPr>
          <w:b w:val="0"/>
          <w:bCs w:val="0"/>
          <w:iCs/>
          <w:color w:val="auto"/>
          <w:spacing w:val="4"/>
          <w:szCs w:val="22"/>
          <w:lang w:eastAsia="ru-RU"/>
        </w:rPr>
        <w:br w:type="page"/>
      </w:r>
      <w:r w:rsidR="00311BEA" w:rsidRPr="00311BEA">
        <w:rPr>
          <w:iCs/>
          <w:spacing w:val="4"/>
          <w:sz w:val="32"/>
        </w:rPr>
        <w:lastRenderedPageBreak/>
        <w:t>3.</w:t>
      </w:r>
      <w:r w:rsidR="00311BEA">
        <w:rPr>
          <w:iCs/>
          <w:spacing w:val="4"/>
        </w:rPr>
        <w:t xml:space="preserve"> </w:t>
      </w:r>
      <w:r w:rsidR="00311BEA">
        <w:rPr>
          <w:iCs/>
          <w:spacing w:val="4"/>
          <w:sz w:val="32"/>
        </w:rPr>
        <w:t>Рефлексия</w:t>
      </w:r>
    </w:p>
    <w:p w:rsidR="0049047A" w:rsidRDefault="002F306D" w:rsidP="006700FB">
      <w:pPr>
        <w:pStyle w:val="1"/>
        <w:spacing w:line="360" w:lineRule="auto"/>
        <w:ind w:firstLine="567"/>
        <w:rPr>
          <w:b w:val="0"/>
          <w:iCs/>
          <w:spacing w:val="4"/>
        </w:rPr>
      </w:pPr>
      <w:r>
        <w:rPr>
          <w:b w:val="0"/>
          <w:iCs/>
          <w:spacing w:val="4"/>
        </w:rPr>
        <w:t xml:space="preserve">Знали ли вы то, что сегодня услышали? Как вы считаете, полезную ли информацию вы сегодня получили? Какое мнение у вас сложилось о конфликте, произошедшем в Афганистане? </w:t>
      </w:r>
    </w:p>
    <w:p w:rsidR="0049047A" w:rsidRDefault="0049047A" w:rsidP="0049047A">
      <w:pPr>
        <w:pStyle w:val="1"/>
        <w:numPr>
          <w:ilvl w:val="0"/>
          <w:numId w:val="20"/>
        </w:numPr>
        <w:tabs>
          <w:tab w:val="clear" w:pos="720"/>
          <w:tab w:val="num" w:pos="851"/>
        </w:tabs>
        <w:spacing w:line="360" w:lineRule="auto"/>
        <w:ind w:left="0" w:firstLine="567"/>
        <w:rPr>
          <w:iCs/>
          <w:spacing w:val="4"/>
        </w:rPr>
      </w:pPr>
      <w:r>
        <w:rPr>
          <w:b w:val="0"/>
          <w:iCs/>
          <w:spacing w:val="4"/>
        </w:rPr>
        <w:t xml:space="preserve"> </w:t>
      </w:r>
      <w:r w:rsidRPr="0049047A">
        <w:rPr>
          <w:iCs/>
          <w:spacing w:val="4"/>
          <w:sz w:val="32"/>
        </w:rPr>
        <w:t>Заключительная часть</w:t>
      </w:r>
    </w:p>
    <w:p w:rsidR="0049047A" w:rsidRDefault="0049047A" w:rsidP="0049047A">
      <w:pPr>
        <w:pStyle w:val="1"/>
        <w:spacing w:line="360" w:lineRule="auto"/>
        <w:ind w:left="567"/>
        <w:rPr>
          <w:b w:val="0"/>
          <w:iCs/>
          <w:spacing w:val="4"/>
        </w:rPr>
      </w:pPr>
      <w:r>
        <w:rPr>
          <w:b w:val="0"/>
          <w:iCs/>
          <w:spacing w:val="4"/>
        </w:rPr>
        <w:t xml:space="preserve">Спасибо за внимание, и интерес к проводимому мероприятию. До свидания. </w:t>
      </w:r>
    </w:p>
    <w:p w:rsidR="0049047A" w:rsidRPr="00311BEA" w:rsidRDefault="0049047A" w:rsidP="006700FB">
      <w:pPr>
        <w:pStyle w:val="1"/>
        <w:spacing w:line="360" w:lineRule="auto"/>
        <w:ind w:firstLine="567"/>
        <w:rPr>
          <w:b w:val="0"/>
          <w:iCs/>
          <w:spacing w:val="4"/>
        </w:rPr>
      </w:pPr>
    </w:p>
    <w:p w:rsidR="00E52F19" w:rsidRDefault="00E52F19" w:rsidP="006700FB">
      <w:pPr>
        <w:pStyle w:val="1"/>
        <w:spacing w:line="360" w:lineRule="auto"/>
        <w:ind w:firstLine="567"/>
        <w:rPr>
          <w:b w:val="0"/>
          <w:iCs/>
          <w:spacing w:val="4"/>
        </w:rPr>
      </w:pPr>
    </w:p>
    <w:p w:rsidR="00311BEA" w:rsidRDefault="00311BEA" w:rsidP="006700FB">
      <w:pPr>
        <w:pStyle w:val="1"/>
        <w:spacing w:line="360" w:lineRule="auto"/>
        <w:ind w:firstLine="567"/>
        <w:rPr>
          <w:b w:val="0"/>
          <w:iCs/>
          <w:spacing w:val="4"/>
        </w:rPr>
      </w:pPr>
    </w:p>
    <w:p w:rsidR="00311BEA" w:rsidRDefault="00311BEA" w:rsidP="006700FB">
      <w:pPr>
        <w:pStyle w:val="1"/>
        <w:spacing w:line="360" w:lineRule="auto"/>
        <w:ind w:firstLine="567"/>
        <w:rPr>
          <w:b w:val="0"/>
          <w:iCs/>
          <w:spacing w:val="4"/>
        </w:rPr>
      </w:pPr>
    </w:p>
    <w:p w:rsidR="00311BEA" w:rsidRDefault="00311BEA" w:rsidP="006700FB">
      <w:pPr>
        <w:pStyle w:val="1"/>
        <w:spacing w:line="360" w:lineRule="auto"/>
        <w:ind w:firstLine="567"/>
        <w:rPr>
          <w:b w:val="0"/>
          <w:iCs/>
          <w:spacing w:val="4"/>
        </w:rPr>
      </w:pPr>
    </w:p>
    <w:p w:rsidR="00311BEA" w:rsidRDefault="00311BEA" w:rsidP="006700FB">
      <w:pPr>
        <w:pStyle w:val="1"/>
        <w:spacing w:line="360" w:lineRule="auto"/>
        <w:ind w:firstLine="567"/>
        <w:rPr>
          <w:b w:val="0"/>
          <w:iCs/>
          <w:spacing w:val="4"/>
        </w:rPr>
      </w:pPr>
    </w:p>
    <w:p w:rsidR="00311BEA" w:rsidRDefault="00311BEA" w:rsidP="006700FB">
      <w:pPr>
        <w:pStyle w:val="1"/>
        <w:spacing w:line="360" w:lineRule="auto"/>
        <w:ind w:firstLine="567"/>
        <w:rPr>
          <w:b w:val="0"/>
          <w:iCs/>
          <w:spacing w:val="4"/>
        </w:rPr>
      </w:pPr>
    </w:p>
    <w:p w:rsidR="00311BEA" w:rsidRDefault="00311BEA" w:rsidP="006700FB">
      <w:pPr>
        <w:pStyle w:val="1"/>
        <w:spacing w:line="360" w:lineRule="auto"/>
        <w:ind w:firstLine="567"/>
        <w:rPr>
          <w:b w:val="0"/>
          <w:iCs/>
          <w:spacing w:val="4"/>
        </w:rPr>
      </w:pPr>
    </w:p>
    <w:p w:rsidR="00311BEA" w:rsidRDefault="00311BEA" w:rsidP="006700FB">
      <w:pPr>
        <w:pStyle w:val="1"/>
        <w:spacing w:line="360" w:lineRule="auto"/>
        <w:ind w:firstLine="567"/>
        <w:rPr>
          <w:b w:val="0"/>
          <w:iCs/>
          <w:spacing w:val="4"/>
        </w:rPr>
      </w:pPr>
    </w:p>
    <w:p w:rsidR="00311BEA" w:rsidRDefault="00311BEA" w:rsidP="006700FB">
      <w:pPr>
        <w:pStyle w:val="1"/>
        <w:spacing w:line="360" w:lineRule="auto"/>
        <w:ind w:firstLine="567"/>
        <w:rPr>
          <w:b w:val="0"/>
          <w:iCs/>
          <w:spacing w:val="4"/>
        </w:rPr>
      </w:pPr>
    </w:p>
    <w:p w:rsidR="00311BEA" w:rsidRDefault="00311BEA" w:rsidP="006700FB">
      <w:pPr>
        <w:pStyle w:val="1"/>
        <w:spacing w:line="360" w:lineRule="auto"/>
        <w:ind w:firstLine="567"/>
        <w:rPr>
          <w:b w:val="0"/>
          <w:iCs/>
          <w:spacing w:val="4"/>
        </w:rPr>
      </w:pPr>
    </w:p>
    <w:p w:rsidR="00311BEA" w:rsidRDefault="00311BEA" w:rsidP="006700FB">
      <w:pPr>
        <w:pStyle w:val="1"/>
        <w:spacing w:line="360" w:lineRule="auto"/>
        <w:ind w:firstLine="567"/>
        <w:rPr>
          <w:b w:val="0"/>
          <w:iCs/>
          <w:spacing w:val="4"/>
        </w:rPr>
      </w:pPr>
    </w:p>
    <w:p w:rsidR="00311BEA" w:rsidRDefault="00311BEA" w:rsidP="006700FB">
      <w:pPr>
        <w:pStyle w:val="1"/>
        <w:spacing w:line="360" w:lineRule="auto"/>
        <w:ind w:firstLine="567"/>
        <w:rPr>
          <w:b w:val="0"/>
          <w:iCs/>
          <w:spacing w:val="4"/>
        </w:rPr>
      </w:pPr>
    </w:p>
    <w:p w:rsidR="00311BEA" w:rsidRDefault="00311BEA" w:rsidP="006700FB">
      <w:pPr>
        <w:pStyle w:val="1"/>
        <w:spacing w:line="360" w:lineRule="auto"/>
        <w:ind w:firstLine="567"/>
        <w:rPr>
          <w:b w:val="0"/>
          <w:iCs/>
          <w:spacing w:val="4"/>
        </w:rPr>
      </w:pPr>
    </w:p>
    <w:p w:rsidR="00311BEA" w:rsidRDefault="00311BEA" w:rsidP="006700FB">
      <w:pPr>
        <w:pStyle w:val="1"/>
        <w:spacing w:line="360" w:lineRule="auto"/>
        <w:ind w:firstLine="567"/>
        <w:rPr>
          <w:b w:val="0"/>
          <w:iCs/>
          <w:spacing w:val="4"/>
        </w:rPr>
      </w:pPr>
    </w:p>
    <w:p w:rsidR="00311BEA" w:rsidRDefault="00311BEA" w:rsidP="006700FB">
      <w:pPr>
        <w:pStyle w:val="1"/>
        <w:spacing w:line="360" w:lineRule="auto"/>
        <w:ind w:firstLine="567"/>
        <w:rPr>
          <w:b w:val="0"/>
          <w:iCs/>
          <w:spacing w:val="4"/>
        </w:rPr>
      </w:pPr>
    </w:p>
    <w:p w:rsidR="00311BEA" w:rsidRDefault="00311BEA" w:rsidP="006700FB">
      <w:pPr>
        <w:pStyle w:val="1"/>
        <w:spacing w:line="360" w:lineRule="auto"/>
        <w:ind w:firstLine="567"/>
        <w:rPr>
          <w:b w:val="0"/>
          <w:iCs/>
          <w:spacing w:val="4"/>
        </w:rPr>
      </w:pPr>
    </w:p>
    <w:p w:rsidR="00311BEA" w:rsidRDefault="00311BEA" w:rsidP="006700FB">
      <w:pPr>
        <w:pStyle w:val="1"/>
        <w:spacing w:line="360" w:lineRule="auto"/>
        <w:ind w:firstLine="567"/>
        <w:rPr>
          <w:b w:val="0"/>
          <w:iCs/>
          <w:spacing w:val="4"/>
        </w:rPr>
      </w:pPr>
    </w:p>
    <w:p w:rsidR="00311BEA" w:rsidRDefault="00311BEA" w:rsidP="006700FB">
      <w:pPr>
        <w:pStyle w:val="1"/>
        <w:spacing w:line="360" w:lineRule="auto"/>
        <w:ind w:firstLine="567"/>
        <w:rPr>
          <w:b w:val="0"/>
          <w:iCs/>
          <w:spacing w:val="4"/>
        </w:rPr>
      </w:pPr>
    </w:p>
    <w:p w:rsidR="00311BEA" w:rsidRDefault="00311BEA" w:rsidP="006700FB">
      <w:pPr>
        <w:pStyle w:val="1"/>
        <w:spacing w:line="360" w:lineRule="auto"/>
        <w:ind w:firstLine="567"/>
        <w:rPr>
          <w:b w:val="0"/>
          <w:iCs/>
          <w:spacing w:val="4"/>
        </w:rPr>
      </w:pPr>
    </w:p>
    <w:p w:rsidR="00311BEA" w:rsidRDefault="00311BEA" w:rsidP="006700FB">
      <w:pPr>
        <w:pStyle w:val="1"/>
        <w:spacing w:line="360" w:lineRule="auto"/>
        <w:ind w:firstLine="567"/>
        <w:rPr>
          <w:b w:val="0"/>
          <w:iCs/>
          <w:spacing w:val="4"/>
        </w:rPr>
      </w:pPr>
    </w:p>
    <w:p w:rsidR="00311BEA" w:rsidRDefault="00311BEA" w:rsidP="006700FB">
      <w:pPr>
        <w:pStyle w:val="1"/>
        <w:spacing w:line="360" w:lineRule="auto"/>
        <w:ind w:firstLine="567"/>
        <w:rPr>
          <w:b w:val="0"/>
          <w:iCs/>
          <w:spacing w:val="4"/>
        </w:rPr>
      </w:pPr>
    </w:p>
    <w:p w:rsidR="00311BEA" w:rsidRDefault="00311BEA" w:rsidP="006700FB">
      <w:pPr>
        <w:pStyle w:val="1"/>
        <w:spacing w:line="360" w:lineRule="auto"/>
        <w:ind w:firstLine="567"/>
        <w:rPr>
          <w:b w:val="0"/>
          <w:iCs/>
          <w:spacing w:val="4"/>
        </w:rPr>
      </w:pPr>
    </w:p>
    <w:p w:rsidR="00311BEA" w:rsidRDefault="00311BEA" w:rsidP="006700FB">
      <w:pPr>
        <w:pStyle w:val="1"/>
        <w:spacing w:line="360" w:lineRule="auto"/>
        <w:ind w:firstLine="567"/>
        <w:rPr>
          <w:b w:val="0"/>
          <w:iCs/>
          <w:spacing w:val="4"/>
        </w:rPr>
      </w:pPr>
    </w:p>
    <w:p w:rsidR="00E52F19" w:rsidRDefault="00E52F19" w:rsidP="00E52F19">
      <w:pPr>
        <w:pStyle w:val="1"/>
        <w:spacing w:line="360" w:lineRule="auto"/>
        <w:rPr>
          <w:b w:val="0"/>
          <w:iCs/>
          <w:spacing w:val="4"/>
        </w:rPr>
      </w:pPr>
    </w:p>
    <w:p w:rsidR="00E52F19" w:rsidRDefault="00E52F19" w:rsidP="00E52F19">
      <w:pPr>
        <w:jc w:val="both"/>
        <w:rPr>
          <w:rFonts w:ascii="Times New Roman" w:hAnsi="Times New Roman"/>
          <w:b/>
          <w:sz w:val="28"/>
          <w:szCs w:val="28"/>
        </w:rPr>
      </w:pPr>
      <w:r w:rsidRPr="00E52F19">
        <w:rPr>
          <w:rFonts w:ascii="Times New Roman" w:hAnsi="Times New Roman"/>
          <w:b/>
          <w:sz w:val="28"/>
          <w:szCs w:val="28"/>
        </w:rPr>
        <w:t xml:space="preserve">Классный руководитель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________________________________</w:t>
      </w:r>
    </w:p>
    <w:p w:rsidR="00E52F19" w:rsidRPr="00E52F19" w:rsidRDefault="00E52F19" w:rsidP="00E52F19">
      <w:pPr>
        <w:jc w:val="both"/>
        <w:rPr>
          <w:rFonts w:ascii="Times New Roman" w:hAnsi="Times New Roman"/>
          <w:b/>
          <w:sz w:val="28"/>
          <w:szCs w:val="28"/>
        </w:rPr>
      </w:pPr>
      <w:r w:rsidRPr="00E52F19">
        <w:rPr>
          <w:rFonts w:ascii="Times New Roman" w:hAnsi="Times New Roman"/>
          <w:b/>
          <w:sz w:val="28"/>
          <w:szCs w:val="28"/>
        </w:rPr>
        <w:t>8«Б» класса</w:t>
      </w:r>
      <w:r>
        <w:rPr>
          <w:rFonts w:ascii="Times New Roman" w:hAnsi="Times New Roman"/>
          <w:b/>
          <w:sz w:val="28"/>
          <w:szCs w:val="28"/>
        </w:rPr>
        <w:t>:</w:t>
      </w:r>
      <w:r w:rsidRPr="00E52F19">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E52F19">
        <w:rPr>
          <w:rFonts w:ascii="Times New Roman" w:hAnsi="Times New Roman"/>
          <w:b/>
          <w:sz w:val="28"/>
          <w:szCs w:val="28"/>
        </w:rPr>
        <w:tab/>
        <w:t>________________________________</w:t>
      </w:r>
    </w:p>
    <w:p w:rsidR="00931BCE" w:rsidRPr="00311BEA" w:rsidRDefault="00E52F19" w:rsidP="00311BEA">
      <w:pPr>
        <w:jc w:val="both"/>
        <w:rPr>
          <w:rFonts w:ascii="Times New Roman" w:hAnsi="Times New Roman"/>
          <w:b/>
          <w:sz w:val="28"/>
          <w:szCs w:val="28"/>
        </w:rPr>
      </w:pPr>
      <w:r w:rsidRPr="00E52F19">
        <w:rPr>
          <w:rFonts w:ascii="Times New Roman" w:hAnsi="Times New Roman"/>
          <w:b/>
          <w:sz w:val="28"/>
          <w:szCs w:val="28"/>
        </w:rPr>
        <w:t>Оценка</w:t>
      </w:r>
      <w:r w:rsidRPr="00E52F19">
        <w:rPr>
          <w:rFonts w:ascii="Times New Roman" w:hAnsi="Times New Roman"/>
          <w:b/>
          <w:sz w:val="28"/>
          <w:szCs w:val="28"/>
        </w:rPr>
        <w:tab/>
      </w:r>
      <w:r w:rsidRPr="00E52F19">
        <w:rPr>
          <w:rFonts w:ascii="Times New Roman" w:hAnsi="Times New Roman"/>
          <w:b/>
          <w:sz w:val="28"/>
          <w:szCs w:val="28"/>
        </w:rPr>
        <w:tab/>
      </w:r>
      <w:r w:rsidRPr="00E52F19">
        <w:rPr>
          <w:rFonts w:ascii="Times New Roman" w:hAnsi="Times New Roman"/>
          <w:b/>
          <w:sz w:val="28"/>
          <w:szCs w:val="28"/>
        </w:rPr>
        <w:tab/>
      </w:r>
      <w:r w:rsidRPr="00E52F19">
        <w:rPr>
          <w:rFonts w:ascii="Times New Roman" w:hAnsi="Times New Roman"/>
          <w:b/>
          <w:sz w:val="28"/>
          <w:szCs w:val="28"/>
        </w:rPr>
        <w:tab/>
      </w:r>
      <w:r w:rsidRPr="00E52F19">
        <w:rPr>
          <w:rFonts w:ascii="Times New Roman" w:hAnsi="Times New Roman"/>
          <w:b/>
          <w:sz w:val="28"/>
          <w:szCs w:val="28"/>
        </w:rPr>
        <w:tab/>
      </w:r>
      <w:r w:rsidRPr="00E52F19">
        <w:rPr>
          <w:rFonts w:ascii="Times New Roman" w:hAnsi="Times New Roman"/>
          <w:b/>
          <w:sz w:val="28"/>
          <w:szCs w:val="28"/>
        </w:rPr>
        <w:tab/>
        <w:t>________________________________</w:t>
      </w:r>
    </w:p>
    <w:sectPr w:rsidR="00931BCE" w:rsidRPr="00311BEA" w:rsidSect="00730C56">
      <w:pgSz w:w="11906" w:h="16838"/>
      <w:pgMar w:top="426"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20"/>
        </w:tabs>
        <w:ind w:left="720" w:hanging="360"/>
      </w:pPr>
      <w:rPr>
        <w:i/>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b/>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5"/>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D52C83A2"/>
    <w:name w:val="WW8Num6"/>
    <w:lvl w:ilvl="0">
      <w:start w:val="4"/>
      <w:numFmt w:val="decimal"/>
      <w:lvlText w:val="%1."/>
      <w:lvlJc w:val="left"/>
      <w:pPr>
        <w:tabs>
          <w:tab w:val="num" w:pos="720"/>
        </w:tabs>
        <w:ind w:left="720" w:hanging="360"/>
      </w:pPr>
      <w:rPr>
        <w:rFonts w:hint="default"/>
        <w:b/>
        <w:sz w:val="32"/>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1"/>
    <w:lvl w:ilvl="0">
      <w:start w:val="5"/>
      <w:numFmt w:val="decimal"/>
      <w:lvlText w:val="%1."/>
      <w:lvlJc w:val="left"/>
      <w:pPr>
        <w:tabs>
          <w:tab w:val="num" w:pos="720"/>
        </w:tabs>
        <w:ind w:left="720" w:hanging="360"/>
      </w:pPr>
      <w:rPr>
        <w:i/>
      </w:rPr>
    </w:lvl>
  </w:abstractNum>
  <w:abstractNum w:abstractNumId="11">
    <w:nsid w:val="11CE3ECE"/>
    <w:multiLevelType w:val="hybridMultilevel"/>
    <w:tmpl w:val="5DC49FD2"/>
    <w:lvl w:ilvl="0" w:tplc="04190001">
      <w:start w:val="1"/>
      <w:numFmt w:val="bullet"/>
      <w:lvlText w:val=""/>
      <w:lvlJc w:val="left"/>
      <w:pPr>
        <w:ind w:left="3272" w:hanging="360"/>
      </w:pPr>
      <w:rPr>
        <w:rFonts w:ascii="Symbol" w:hAnsi="Symbol" w:hint="default"/>
      </w:rPr>
    </w:lvl>
    <w:lvl w:ilvl="1" w:tplc="04190003" w:tentative="1">
      <w:start w:val="1"/>
      <w:numFmt w:val="bullet"/>
      <w:lvlText w:val="o"/>
      <w:lvlJc w:val="left"/>
      <w:pPr>
        <w:ind w:left="3992" w:hanging="360"/>
      </w:pPr>
      <w:rPr>
        <w:rFonts w:ascii="Courier New" w:hAnsi="Courier New" w:cs="Courier New" w:hint="default"/>
      </w:rPr>
    </w:lvl>
    <w:lvl w:ilvl="2" w:tplc="04190005" w:tentative="1">
      <w:start w:val="1"/>
      <w:numFmt w:val="bullet"/>
      <w:lvlText w:val=""/>
      <w:lvlJc w:val="left"/>
      <w:pPr>
        <w:ind w:left="4712" w:hanging="360"/>
      </w:pPr>
      <w:rPr>
        <w:rFonts w:ascii="Wingdings" w:hAnsi="Wingdings" w:hint="default"/>
      </w:rPr>
    </w:lvl>
    <w:lvl w:ilvl="3" w:tplc="04190001" w:tentative="1">
      <w:start w:val="1"/>
      <w:numFmt w:val="bullet"/>
      <w:lvlText w:val=""/>
      <w:lvlJc w:val="left"/>
      <w:pPr>
        <w:ind w:left="5432" w:hanging="360"/>
      </w:pPr>
      <w:rPr>
        <w:rFonts w:ascii="Symbol" w:hAnsi="Symbol" w:hint="default"/>
      </w:rPr>
    </w:lvl>
    <w:lvl w:ilvl="4" w:tplc="04190003" w:tentative="1">
      <w:start w:val="1"/>
      <w:numFmt w:val="bullet"/>
      <w:lvlText w:val="o"/>
      <w:lvlJc w:val="left"/>
      <w:pPr>
        <w:ind w:left="6152" w:hanging="360"/>
      </w:pPr>
      <w:rPr>
        <w:rFonts w:ascii="Courier New" w:hAnsi="Courier New" w:cs="Courier New" w:hint="default"/>
      </w:rPr>
    </w:lvl>
    <w:lvl w:ilvl="5" w:tplc="04190005" w:tentative="1">
      <w:start w:val="1"/>
      <w:numFmt w:val="bullet"/>
      <w:lvlText w:val=""/>
      <w:lvlJc w:val="left"/>
      <w:pPr>
        <w:ind w:left="6872" w:hanging="360"/>
      </w:pPr>
      <w:rPr>
        <w:rFonts w:ascii="Wingdings" w:hAnsi="Wingdings" w:hint="default"/>
      </w:rPr>
    </w:lvl>
    <w:lvl w:ilvl="6" w:tplc="04190001" w:tentative="1">
      <w:start w:val="1"/>
      <w:numFmt w:val="bullet"/>
      <w:lvlText w:val=""/>
      <w:lvlJc w:val="left"/>
      <w:pPr>
        <w:ind w:left="7592" w:hanging="360"/>
      </w:pPr>
      <w:rPr>
        <w:rFonts w:ascii="Symbol" w:hAnsi="Symbol" w:hint="default"/>
      </w:rPr>
    </w:lvl>
    <w:lvl w:ilvl="7" w:tplc="04190003" w:tentative="1">
      <w:start w:val="1"/>
      <w:numFmt w:val="bullet"/>
      <w:lvlText w:val="o"/>
      <w:lvlJc w:val="left"/>
      <w:pPr>
        <w:ind w:left="8312" w:hanging="360"/>
      </w:pPr>
      <w:rPr>
        <w:rFonts w:ascii="Courier New" w:hAnsi="Courier New" w:cs="Courier New" w:hint="default"/>
      </w:rPr>
    </w:lvl>
    <w:lvl w:ilvl="8" w:tplc="04190005" w:tentative="1">
      <w:start w:val="1"/>
      <w:numFmt w:val="bullet"/>
      <w:lvlText w:val=""/>
      <w:lvlJc w:val="left"/>
      <w:pPr>
        <w:ind w:left="9032" w:hanging="360"/>
      </w:pPr>
      <w:rPr>
        <w:rFonts w:ascii="Wingdings" w:hAnsi="Wingdings" w:hint="default"/>
      </w:rPr>
    </w:lvl>
  </w:abstractNum>
  <w:abstractNum w:abstractNumId="12">
    <w:nsid w:val="1F1115DA"/>
    <w:multiLevelType w:val="singleLevel"/>
    <w:tmpl w:val="00000007"/>
    <w:lvl w:ilvl="0">
      <w:start w:val="1"/>
      <w:numFmt w:val="decimal"/>
      <w:lvlText w:val="%1."/>
      <w:lvlJc w:val="left"/>
      <w:pPr>
        <w:tabs>
          <w:tab w:val="num" w:pos="720"/>
        </w:tabs>
        <w:ind w:left="720" w:hanging="360"/>
      </w:pPr>
    </w:lvl>
  </w:abstractNum>
  <w:abstractNum w:abstractNumId="13">
    <w:nsid w:val="2EBC0E52"/>
    <w:multiLevelType w:val="singleLevel"/>
    <w:tmpl w:val="00000007"/>
    <w:lvl w:ilvl="0">
      <w:start w:val="1"/>
      <w:numFmt w:val="decimal"/>
      <w:lvlText w:val="%1."/>
      <w:lvlJc w:val="left"/>
      <w:pPr>
        <w:tabs>
          <w:tab w:val="num" w:pos="720"/>
        </w:tabs>
        <w:ind w:left="720" w:hanging="360"/>
      </w:pPr>
    </w:lvl>
  </w:abstractNum>
  <w:abstractNum w:abstractNumId="14">
    <w:nsid w:val="50A2188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BC01C7B"/>
    <w:multiLevelType w:val="hybridMultilevel"/>
    <w:tmpl w:val="746E291A"/>
    <w:lvl w:ilvl="0" w:tplc="AFD2B4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5AD791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62153C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7207EED"/>
    <w:multiLevelType w:val="singleLevel"/>
    <w:tmpl w:val="EF123196"/>
    <w:lvl w:ilvl="0">
      <w:start w:val="1"/>
      <w:numFmt w:val="decimal"/>
      <w:lvlText w:val="%1."/>
      <w:legacy w:legacy="1" w:legacySpace="0" w:legacyIndent="240"/>
      <w:lvlJc w:val="left"/>
      <w:rPr>
        <w:rFonts w:ascii="Rockwell" w:hAnsi="Rockwell" w:cs="Arial" w:hint="default"/>
        <w:b w:val="0"/>
        <w:sz w:val="28"/>
      </w:rPr>
    </w:lvl>
  </w:abstractNum>
  <w:num w:numId="1">
    <w:abstractNumId w:val="17"/>
  </w:num>
  <w:num w:numId="2">
    <w:abstractNumId w:val="16"/>
  </w:num>
  <w:num w:numId="3">
    <w:abstractNumId w:val="14"/>
  </w:num>
  <w:num w:numId="4">
    <w:abstractNumId w:val="6"/>
  </w:num>
  <w:num w:numId="5">
    <w:abstractNumId w:val="0"/>
  </w:num>
  <w:num w:numId="6">
    <w:abstractNumId w:val="1"/>
  </w:num>
  <w:num w:numId="7">
    <w:abstractNumId w:val="2"/>
  </w:num>
  <w:num w:numId="8">
    <w:abstractNumId w:val="3"/>
  </w:num>
  <w:num w:numId="9">
    <w:abstractNumId w:val="4"/>
  </w:num>
  <w:num w:numId="10">
    <w:abstractNumId w:val="5"/>
  </w:num>
  <w:num w:numId="11">
    <w:abstractNumId w:val="7"/>
  </w:num>
  <w:num w:numId="12">
    <w:abstractNumId w:val="8"/>
  </w:num>
  <w:num w:numId="13">
    <w:abstractNumId w:val="9"/>
  </w:num>
  <w:num w:numId="14">
    <w:abstractNumId w:val="10"/>
  </w:num>
  <w:num w:numId="15">
    <w:abstractNumId w:val="13"/>
  </w:num>
  <w:num w:numId="16">
    <w:abstractNumId w:val="12"/>
  </w:num>
  <w:num w:numId="17">
    <w:abstractNumId w:val="11"/>
  </w:num>
  <w:num w:numId="18">
    <w:abstractNumId w:val="18"/>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0BE9"/>
    <w:rsid w:val="00255603"/>
    <w:rsid w:val="00255DFC"/>
    <w:rsid w:val="002946AA"/>
    <w:rsid w:val="002F2725"/>
    <w:rsid w:val="002F306D"/>
    <w:rsid w:val="00311BEA"/>
    <w:rsid w:val="0035254A"/>
    <w:rsid w:val="003641CF"/>
    <w:rsid w:val="00385029"/>
    <w:rsid w:val="00432CC6"/>
    <w:rsid w:val="0049047A"/>
    <w:rsid w:val="004C0D4F"/>
    <w:rsid w:val="004D3851"/>
    <w:rsid w:val="00564A0D"/>
    <w:rsid w:val="00564AF6"/>
    <w:rsid w:val="005929A0"/>
    <w:rsid w:val="005C0BE9"/>
    <w:rsid w:val="00615DE4"/>
    <w:rsid w:val="00626356"/>
    <w:rsid w:val="006700FB"/>
    <w:rsid w:val="00730C56"/>
    <w:rsid w:val="007B270E"/>
    <w:rsid w:val="00931BCE"/>
    <w:rsid w:val="00987D8C"/>
    <w:rsid w:val="00AC638A"/>
    <w:rsid w:val="00CE06E4"/>
    <w:rsid w:val="00DB1351"/>
    <w:rsid w:val="00DD3385"/>
    <w:rsid w:val="00E024E1"/>
    <w:rsid w:val="00E52F19"/>
    <w:rsid w:val="00E918FD"/>
    <w:rsid w:val="00EC1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8CCFB4A-962C-46AC-913C-1C11B706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6700FB"/>
    <w:pPr>
      <w:widowControl w:val="0"/>
      <w:shd w:val="clear" w:color="auto" w:fill="FFFFFF"/>
      <w:suppressAutoHyphens/>
      <w:autoSpaceDE w:val="0"/>
      <w:spacing w:line="216" w:lineRule="exact"/>
      <w:ind w:right="40"/>
      <w:jc w:val="both"/>
    </w:pPr>
    <w:rPr>
      <w:rFonts w:ascii="Times New Roman" w:hAnsi="Times New Roman"/>
      <w:b/>
      <w:bCs/>
      <w:color w:val="000000"/>
      <w:spacing w:val="5"/>
      <w:sz w:val="28"/>
      <w:szCs w:val="28"/>
      <w:lang w:eastAsia="ar-SA"/>
    </w:rPr>
  </w:style>
  <w:style w:type="character" w:customStyle="1" w:styleId="line">
    <w:name w:val="line"/>
    <w:rsid w:val="00385029"/>
  </w:style>
  <w:style w:type="paragraph" w:styleId="a3">
    <w:name w:val="Balloon Text"/>
    <w:basedOn w:val="a"/>
    <w:link w:val="a4"/>
    <w:uiPriority w:val="99"/>
    <w:semiHidden/>
    <w:unhideWhenUsed/>
    <w:rsid w:val="007B270E"/>
    <w:rPr>
      <w:rFonts w:ascii="Segoe UI" w:hAnsi="Segoe UI" w:cs="Segoe UI"/>
      <w:sz w:val="18"/>
      <w:szCs w:val="18"/>
    </w:rPr>
  </w:style>
  <w:style w:type="character" w:customStyle="1" w:styleId="a4">
    <w:name w:val="Текст выноски Знак"/>
    <w:link w:val="a3"/>
    <w:uiPriority w:val="99"/>
    <w:semiHidden/>
    <w:rsid w:val="007B27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27806">
      <w:bodyDiv w:val="1"/>
      <w:marLeft w:val="0"/>
      <w:marRight w:val="0"/>
      <w:marTop w:val="0"/>
      <w:marBottom w:val="0"/>
      <w:divBdr>
        <w:top w:val="none" w:sz="0" w:space="0" w:color="auto"/>
        <w:left w:val="none" w:sz="0" w:space="0" w:color="auto"/>
        <w:bottom w:val="none" w:sz="0" w:space="0" w:color="auto"/>
        <w:right w:val="none" w:sz="0" w:space="0" w:color="auto"/>
      </w:divBdr>
    </w:div>
    <w:div w:id="1300921260">
      <w:bodyDiv w:val="1"/>
      <w:marLeft w:val="0"/>
      <w:marRight w:val="0"/>
      <w:marTop w:val="0"/>
      <w:marBottom w:val="0"/>
      <w:divBdr>
        <w:top w:val="none" w:sz="0" w:space="0" w:color="auto"/>
        <w:left w:val="none" w:sz="0" w:space="0" w:color="auto"/>
        <w:bottom w:val="none" w:sz="0" w:space="0" w:color="auto"/>
        <w:right w:val="none" w:sz="0" w:space="0" w:color="auto"/>
      </w:divBdr>
    </w:div>
    <w:div w:id="1389840432">
      <w:bodyDiv w:val="1"/>
      <w:marLeft w:val="0"/>
      <w:marRight w:val="0"/>
      <w:marTop w:val="0"/>
      <w:marBottom w:val="0"/>
      <w:divBdr>
        <w:top w:val="none" w:sz="0" w:space="0" w:color="auto"/>
        <w:left w:val="none" w:sz="0" w:space="0" w:color="auto"/>
        <w:bottom w:val="none" w:sz="0" w:space="0" w:color="auto"/>
        <w:right w:val="none" w:sz="0" w:space="0" w:color="auto"/>
      </w:divBdr>
    </w:div>
    <w:div w:id="1915814478">
      <w:bodyDiv w:val="1"/>
      <w:marLeft w:val="0"/>
      <w:marRight w:val="0"/>
      <w:marTop w:val="0"/>
      <w:marBottom w:val="0"/>
      <w:divBdr>
        <w:top w:val="none" w:sz="0" w:space="0" w:color="auto"/>
        <w:left w:val="none" w:sz="0" w:space="0" w:color="auto"/>
        <w:bottom w:val="none" w:sz="0" w:space="0" w:color="auto"/>
        <w:right w:val="none" w:sz="0" w:space="0" w:color="auto"/>
      </w:divBdr>
    </w:div>
    <w:div w:id="195913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54D2A-5372-4E0B-A4B9-EE81C7B42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8</Pages>
  <Words>1475</Words>
  <Characters>8410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Tramere Namidosaki</dc:creator>
  <cp:keywords/>
  <dc:description/>
  <cp:lastModifiedBy>Tramere Namidosaki</cp:lastModifiedBy>
  <cp:revision>9</cp:revision>
  <cp:lastPrinted>2019-02-13T06:03:00Z</cp:lastPrinted>
  <dcterms:created xsi:type="dcterms:W3CDTF">2019-02-12T06:05:00Z</dcterms:created>
  <dcterms:modified xsi:type="dcterms:W3CDTF">2019-03-20T18:53:00Z</dcterms:modified>
</cp:coreProperties>
</file>